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CA" w:rsidRPr="00580739" w:rsidRDefault="002670CA" w:rsidP="008F0553">
      <w:pPr>
        <w:jc w:val="center"/>
      </w:pPr>
      <w:r w:rsidRPr="00580739">
        <w:t xml:space="preserve">Муниципальное бюджетное учреждение дополнительного образования </w:t>
      </w:r>
    </w:p>
    <w:p w:rsidR="002670CA" w:rsidRPr="00580739" w:rsidRDefault="002670CA" w:rsidP="008F0553">
      <w:pPr>
        <w:jc w:val="center"/>
      </w:pPr>
      <w:r w:rsidRPr="00580739">
        <w:t>Веселовский центр творчества</w:t>
      </w:r>
    </w:p>
    <w:p w:rsidR="002670CA" w:rsidRPr="00580739" w:rsidRDefault="002670CA" w:rsidP="008F0553">
      <w:pPr>
        <w:jc w:val="center"/>
      </w:pPr>
    </w:p>
    <w:p w:rsidR="002670CA" w:rsidRDefault="002670CA" w:rsidP="008F0553">
      <w:pPr>
        <w:jc w:val="center"/>
      </w:pPr>
      <w:r w:rsidRPr="00580739">
        <w:t>ПРИКАЗ</w:t>
      </w:r>
    </w:p>
    <w:p w:rsidR="00EE18FB" w:rsidRPr="00580739" w:rsidRDefault="00EE18FB" w:rsidP="008F0553">
      <w:pPr>
        <w:jc w:val="center"/>
      </w:pPr>
    </w:p>
    <w:p w:rsidR="002670CA" w:rsidRPr="00580739" w:rsidRDefault="00CC6A42" w:rsidP="008F0553">
      <w:r>
        <w:t>14</w:t>
      </w:r>
      <w:r w:rsidR="007971ED">
        <w:t>.</w:t>
      </w:r>
      <w:r w:rsidR="005346DB">
        <w:t>11.</w:t>
      </w:r>
      <w:r w:rsidR="00AB5F45">
        <w:t>2022</w:t>
      </w:r>
      <w:r w:rsidR="002670CA" w:rsidRPr="00580739">
        <w:t xml:space="preserve">г.                   </w:t>
      </w:r>
      <w:r w:rsidR="001C3340">
        <w:t xml:space="preserve">                           </w:t>
      </w:r>
      <w:r w:rsidR="003F22F2">
        <w:t xml:space="preserve"> </w:t>
      </w:r>
      <w:r w:rsidR="00CB34AB">
        <w:t xml:space="preserve">     </w:t>
      </w:r>
      <w:r w:rsidR="003F22F2">
        <w:t xml:space="preserve">   </w:t>
      </w:r>
      <w:r w:rsidR="0043385A">
        <w:t xml:space="preserve">                                                  </w:t>
      </w:r>
      <w:r w:rsidR="003F22F2">
        <w:t xml:space="preserve"> </w:t>
      </w:r>
      <w:r w:rsidR="002670CA" w:rsidRPr="00580739">
        <w:t>№</w:t>
      </w:r>
      <w:r>
        <w:t xml:space="preserve"> </w:t>
      </w:r>
      <w:r w:rsidR="00C16BE2">
        <w:t>192</w:t>
      </w:r>
    </w:p>
    <w:p w:rsidR="002670CA" w:rsidRPr="00580739" w:rsidRDefault="002670CA" w:rsidP="008F0553"/>
    <w:p w:rsidR="00CC6A42" w:rsidRDefault="002670CA" w:rsidP="00CC6A42">
      <w:r>
        <w:t xml:space="preserve">Об </w:t>
      </w:r>
      <w:r w:rsidRPr="00580739">
        <w:t xml:space="preserve"> участии </w:t>
      </w:r>
      <w:proofErr w:type="gramStart"/>
      <w:r w:rsidR="005346DB">
        <w:t>обучающихся</w:t>
      </w:r>
      <w:proofErr w:type="gramEnd"/>
      <w:r w:rsidR="005346DB">
        <w:t xml:space="preserve"> </w:t>
      </w:r>
      <w:r w:rsidR="007A6CE0">
        <w:t>МБУ ДО Веселовского ЦТ</w:t>
      </w:r>
    </w:p>
    <w:p w:rsidR="005346DB" w:rsidRPr="005346DB" w:rsidRDefault="00CC6A42" w:rsidP="00CC6A42">
      <w:r>
        <w:t>во Всероссийской акции «Фронтовая открытка»</w:t>
      </w:r>
    </w:p>
    <w:p w:rsidR="00053D3F" w:rsidRPr="00580739" w:rsidRDefault="00053D3F" w:rsidP="00053D3F"/>
    <w:p w:rsidR="008B733D" w:rsidRPr="00A67B0F" w:rsidRDefault="009715E4" w:rsidP="00946669">
      <w:pPr>
        <w:ind w:firstLine="708"/>
        <w:jc w:val="both"/>
      </w:pPr>
      <w:r>
        <w:t xml:space="preserve">В соответствии с информационным письмом Отдела образования Администрации Веселовского района от </w:t>
      </w:r>
      <w:r w:rsidR="00CC6A42">
        <w:t>11</w:t>
      </w:r>
      <w:r>
        <w:t>.1</w:t>
      </w:r>
      <w:r w:rsidR="00631CD4">
        <w:t>1</w:t>
      </w:r>
      <w:r>
        <w:t xml:space="preserve">.2022г. </w:t>
      </w:r>
      <w:r w:rsidR="00CC6A42">
        <w:t>№1932</w:t>
      </w:r>
      <w:r w:rsidR="00631CD4">
        <w:t xml:space="preserve"> «</w:t>
      </w:r>
      <w:r w:rsidR="00DB1EA9">
        <w:t>Об участии во Всероссийско</w:t>
      </w:r>
      <w:r w:rsidR="00CC6A42">
        <w:t>й</w:t>
      </w:r>
      <w:r w:rsidR="00DB1EA9">
        <w:t xml:space="preserve"> </w:t>
      </w:r>
      <w:r w:rsidR="00CC6A42">
        <w:t>акции «Фронтовая открытка</w:t>
      </w:r>
      <w:r w:rsidR="00631CD4" w:rsidRPr="00A67B0F">
        <w:t xml:space="preserve">», </w:t>
      </w:r>
      <w:r w:rsidR="00DC0519" w:rsidRPr="00A67B0F">
        <w:t>с целью</w:t>
      </w:r>
      <w:r w:rsidR="00A67B0F" w:rsidRPr="00A67B0F">
        <w:rPr>
          <w:color w:val="333333"/>
          <w:shd w:val="clear" w:color="auto" w:fill="FFFFFF"/>
        </w:rPr>
        <w:t xml:space="preserve"> военно-патриотического воспитания подрастающего поколения</w:t>
      </w:r>
      <w:r w:rsidR="00DB1EA9" w:rsidRPr="00A67B0F">
        <w:t>,</w:t>
      </w:r>
      <w:r w:rsidR="00AB5F45" w:rsidRPr="00A67B0F">
        <w:t xml:space="preserve"> с </w:t>
      </w:r>
      <w:r w:rsidR="0052380E" w:rsidRPr="00A67B0F">
        <w:rPr>
          <w:b/>
        </w:rPr>
        <w:t>14</w:t>
      </w:r>
      <w:r w:rsidR="00AB5F45" w:rsidRPr="00A67B0F">
        <w:rPr>
          <w:b/>
        </w:rPr>
        <w:t xml:space="preserve"> </w:t>
      </w:r>
      <w:r w:rsidR="00DB1EA9" w:rsidRPr="00A67B0F">
        <w:rPr>
          <w:b/>
        </w:rPr>
        <w:t xml:space="preserve">по </w:t>
      </w:r>
      <w:r w:rsidR="0052380E" w:rsidRPr="00A67B0F">
        <w:rPr>
          <w:b/>
        </w:rPr>
        <w:t>5 декабря</w:t>
      </w:r>
      <w:r w:rsidR="00AB5F45" w:rsidRPr="00A67B0F">
        <w:rPr>
          <w:b/>
        </w:rPr>
        <w:t xml:space="preserve"> 2022г. </w:t>
      </w:r>
      <w:r w:rsidR="008B733D" w:rsidRPr="00A67B0F">
        <w:rPr>
          <w:b/>
        </w:rPr>
        <w:t xml:space="preserve">проводится </w:t>
      </w:r>
      <w:r w:rsidR="00DC0519" w:rsidRPr="00A67B0F">
        <w:rPr>
          <w:b/>
        </w:rPr>
        <w:t>Всероссийск</w:t>
      </w:r>
      <w:r w:rsidR="0052380E" w:rsidRPr="00A67B0F">
        <w:rPr>
          <w:b/>
        </w:rPr>
        <w:t>ая акция «Фронтовая открытка»</w:t>
      </w:r>
      <w:r w:rsidR="00DC0519" w:rsidRPr="00A67B0F">
        <w:rPr>
          <w:b/>
        </w:rPr>
        <w:t xml:space="preserve"> </w:t>
      </w:r>
      <w:r w:rsidR="00603CBD" w:rsidRPr="00A67B0F">
        <w:t>(далее – Акция</w:t>
      </w:r>
      <w:r w:rsidR="00971539" w:rsidRPr="00A67B0F">
        <w:t>)</w:t>
      </w:r>
      <w:r w:rsidR="00DC0519" w:rsidRPr="00A67B0F">
        <w:t>.</w:t>
      </w:r>
    </w:p>
    <w:p w:rsidR="008B733D" w:rsidRDefault="00AB5F45" w:rsidP="00946669">
      <w:pPr>
        <w:ind w:firstLine="708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 w:rsidR="005D47D6">
        <w:t>,</w:t>
      </w:r>
      <w:r>
        <w:t xml:space="preserve"> </w:t>
      </w:r>
    </w:p>
    <w:p w:rsidR="00AB5F45" w:rsidRDefault="00AB5F45" w:rsidP="00946669">
      <w:pPr>
        <w:ind w:firstLine="708"/>
        <w:jc w:val="both"/>
      </w:pPr>
    </w:p>
    <w:p w:rsidR="00AB5F45" w:rsidRDefault="00AB5F45" w:rsidP="00946669">
      <w:pPr>
        <w:ind w:firstLine="708"/>
        <w:jc w:val="both"/>
      </w:pPr>
    </w:p>
    <w:p w:rsidR="002670CA" w:rsidRDefault="002670CA" w:rsidP="008F0553">
      <w:pPr>
        <w:jc w:val="center"/>
      </w:pPr>
      <w:proofErr w:type="gramStart"/>
      <w:r w:rsidRPr="00580739">
        <w:t>п</w:t>
      </w:r>
      <w:proofErr w:type="gramEnd"/>
      <w:r w:rsidRPr="00580739">
        <w:t xml:space="preserve"> р и к а з ы в а ю:</w:t>
      </w:r>
    </w:p>
    <w:p w:rsidR="002D2E59" w:rsidRDefault="002D2E59" w:rsidP="008F0553">
      <w:pPr>
        <w:jc w:val="center"/>
      </w:pPr>
    </w:p>
    <w:p w:rsidR="00EE18FB" w:rsidRDefault="00603CBD" w:rsidP="0099111E">
      <w:pPr>
        <w:pStyle w:val="a5"/>
        <w:numPr>
          <w:ilvl w:val="0"/>
          <w:numId w:val="30"/>
        </w:numPr>
        <w:ind w:left="0" w:hanging="11"/>
        <w:jc w:val="both"/>
      </w:pPr>
      <w:r>
        <w:t>Методистам ЦТ</w:t>
      </w:r>
      <w:r w:rsidR="00DD724D">
        <w:t xml:space="preserve"> (</w:t>
      </w:r>
      <w:proofErr w:type="spellStart"/>
      <w:r>
        <w:t>Дозина</w:t>
      </w:r>
      <w:proofErr w:type="spellEnd"/>
      <w:r>
        <w:t xml:space="preserve"> А.С., </w:t>
      </w:r>
      <w:r w:rsidR="00DD724D">
        <w:t>Севостьянова Е.А.</w:t>
      </w:r>
      <w:r>
        <w:t xml:space="preserve">, Пономарева А.В., </w:t>
      </w:r>
      <w:proofErr w:type="spellStart"/>
      <w:r>
        <w:t>Хаинская</w:t>
      </w:r>
      <w:proofErr w:type="spellEnd"/>
      <w:r>
        <w:t xml:space="preserve"> О.В., Белоусова Е.В.</w:t>
      </w:r>
      <w:r w:rsidR="00DD724D">
        <w:t>):</w:t>
      </w:r>
    </w:p>
    <w:p w:rsidR="00DD724D" w:rsidRDefault="00DD724D" w:rsidP="00971539">
      <w:pPr>
        <w:numPr>
          <w:ilvl w:val="1"/>
          <w:numId w:val="30"/>
        </w:numPr>
        <w:ind w:left="0" w:firstLine="0"/>
        <w:jc w:val="both"/>
      </w:pPr>
      <w:r>
        <w:t xml:space="preserve">Довести до сведения педагогов </w:t>
      </w:r>
      <w:r w:rsidR="003670DD">
        <w:t>дополнительного образования</w:t>
      </w:r>
      <w:r>
        <w:t xml:space="preserve"> </w:t>
      </w:r>
      <w:r w:rsidR="007B1061">
        <w:t>информацию о проведении Акции</w:t>
      </w:r>
      <w:r w:rsidR="00471ECD">
        <w:t xml:space="preserve"> (приложение №1)</w:t>
      </w:r>
      <w:r>
        <w:t>.</w:t>
      </w:r>
    </w:p>
    <w:p w:rsidR="003E2793" w:rsidRDefault="00E605F8" w:rsidP="000A7BE2">
      <w:pPr>
        <w:numPr>
          <w:ilvl w:val="1"/>
          <w:numId w:val="30"/>
        </w:numPr>
        <w:ind w:left="0" w:firstLine="0"/>
        <w:jc w:val="both"/>
      </w:pPr>
      <w:r>
        <w:t xml:space="preserve">Предоставить </w:t>
      </w:r>
      <w:r w:rsidR="00036ADC">
        <w:t xml:space="preserve">подготовленные открытки </w:t>
      </w:r>
      <w:r w:rsidR="005E17D6">
        <w:t>в учебную часть (зам.</w:t>
      </w:r>
      <w:r w:rsidR="00C16BE2">
        <w:t xml:space="preserve"> </w:t>
      </w:r>
      <w:r w:rsidR="005E17D6">
        <w:t xml:space="preserve">директора по ВР </w:t>
      </w:r>
      <w:proofErr w:type="spellStart"/>
      <w:r w:rsidR="005E17D6">
        <w:t>Кряченко</w:t>
      </w:r>
      <w:proofErr w:type="spellEnd"/>
      <w:r w:rsidR="005E17D6">
        <w:t xml:space="preserve"> В.С.)</w:t>
      </w:r>
      <w:r w:rsidR="002C2951">
        <w:t xml:space="preserve"> </w:t>
      </w:r>
      <w:r>
        <w:t xml:space="preserve">в срок до 28.11.2022г. </w:t>
      </w:r>
    </w:p>
    <w:p w:rsidR="00DD724D" w:rsidRDefault="00DD724D" w:rsidP="000A7BE2">
      <w:pPr>
        <w:ind w:left="54"/>
        <w:jc w:val="both"/>
      </w:pPr>
    </w:p>
    <w:p w:rsidR="000A7BE2" w:rsidRDefault="000A7BE2" w:rsidP="000A7BE2">
      <w:pPr>
        <w:numPr>
          <w:ilvl w:val="0"/>
          <w:numId w:val="30"/>
        </w:numPr>
        <w:jc w:val="both"/>
      </w:pPr>
      <w:r>
        <w:t xml:space="preserve">Педагогам </w:t>
      </w:r>
      <w:proofErr w:type="gramStart"/>
      <w:r>
        <w:t>ДО</w:t>
      </w:r>
      <w:proofErr w:type="gramEnd"/>
      <w:r>
        <w:t>:</w:t>
      </w:r>
    </w:p>
    <w:p w:rsidR="00EE18FB" w:rsidRDefault="00036ADC" w:rsidP="0099111E">
      <w:pPr>
        <w:numPr>
          <w:ilvl w:val="1"/>
          <w:numId w:val="30"/>
        </w:numPr>
        <w:ind w:left="0" w:firstLine="54"/>
        <w:jc w:val="both"/>
      </w:pPr>
      <w:r>
        <w:t xml:space="preserve">Организовать участие </w:t>
      </w:r>
      <w:proofErr w:type="gramStart"/>
      <w:r w:rsidR="005E17D6">
        <w:t>обучающихся</w:t>
      </w:r>
      <w:proofErr w:type="gramEnd"/>
      <w:r w:rsidR="00E54BDA">
        <w:t xml:space="preserve"> </w:t>
      </w:r>
      <w:r w:rsidR="005E17D6">
        <w:t xml:space="preserve">во Всероссийской Акции </w:t>
      </w:r>
      <w:r w:rsidR="00AB5F45">
        <w:t xml:space="preserve">с </w:t>
      </w:r>
      <w:r>
        <w:t>14</w:t>
      </w:r>
      <w:r w:rsidR="000A7BE2">
        <w:t xml:space="preserve"> по 2</w:t>
      </w:r>
      <w:r>
        <w:t>8</w:t>
      </w:r>
      <w:r w:rsidR="000A7BE2">
        <w:t xml:space="preserve"> ноября</w:t>
      </w:r>
      <w:r w:rsidR="00AB5F45">
        <w:t xml:space="preserve"> 202</w:t>
      </w:r>
      <w:r w:rsidR="000A7BE2">
        <w:t>2</w:t>
      </w:r>
      <w:r>
        <w:t xml:space="preserve">г. </w:t>
      </w:r>
    </w:p>
    <w:p w:rsidR="00036ADC" w:rsidRDefault="005E17D6" w:rsidP="005E17D6">
      <w:pPr>
        <w:numPr>
          <w:ilvl w:val="1"/>
          <w:numId w:val="30"/>
        </w:numPr>
        <w:ind w:left="0" w:firstLine="0"/>
        <w:jc w:val="both"/>
      </w:pPr>
      <w:r>
        <w:t>Предоставить методистам подготовленные открытки в срок до 25.11.2022г.</w:t>
      </w:r>
    </w:p>
    <w:p w:rsidR="00C30B05" w:rsidRDefault="00C30B05" w:rsidP="00C8194F">
      <w:pPr>
        <w:autoSpaceDE w:val="0"/>
        <w:autoSpaceDN w:val="0"/>
        <w:adjustRightInd w:val="0"/>
        <w:jc w:val="both"/>
      </w:pPr>
    </w:p>
    <w:p w:rsidR="00A67B0F" w:rsidRDefault="00A67B0F" w:rsidP="00A67B0F">
      <w:pPr>
        <w:numPr>
          <w:ilvl w:val="0"/>
          <w:numId w:val="30"/>
        </w:numPr>
        <w:autoSpaceDE w:val="0"/>
        <w:autoSpaceDN w:val="0"/>
        <w:adjustRightInd w:val="0"/>
        <w:jc w:val="both"/>
      </w:pPr>
      <w:r>
        <w:t>Заместителю директора по ВР (</w:t>
      </w:r>
      <w:proofErr w:type="spellStart"/>
      <w:r>
        <w:t>Кряченко</w:t>
      </w:r>
      <w:proofErr w:type="spellEnd"/>
      <w:r>
        <w:t xml:space="preserve"> В.С.):</w:t>
      </w:r>
    </w:p>
    <w:p w:rsidR="00A67B0F" w:rsidRDefault="00EC12BF" w:rsidP="00A67B0F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both"/>
      </w:pPr>
      <w:r>
        <w:t xml:space="preserve">Направить подготовленные </w:t>
      </w:r>
      <w:r w:rsidR="001A71B9">
        <w:t>открытк</w:t>
      </w:r>
      <w:r>
        <w:t>и обучающихся МУДО Веселовского ЦТ в ФГБУ «Дом офицеров Южного военного округа» в срок до 05.12.2022г.</w:t>
      </w:r>
    </w:p>
    <w:p w:rsidR="00EC12BF" w:rsidRDefault="00EC12BF" w:rsidP="00EC12BF">
      <w:pPr>
        <w:autoSpaceDE w:val="0"/>
        <w:autoSpaceDN w:val="0"/>
        <w:adjustRightInd w:val="0"/>
        <w:jc w:val="both"/>
      </w:pPr>
    </w:p>
    <w:p w:rsidR="002670CA" w:rsidRPr="00580739" w:rsidRDefault="002670CA" w:rsidP="00EC12BF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580739">
        <w:t>Контроль и</w:t>
      </w:r>
      <w:r w:rsidR="00837B7D">
        <w:t xml:space="preserve">сполнения приказа </w:t>
      </w:r>
      <w:r w:rsidR="00A67B0F">
        <w:t>оставляю за собой.</w:t>
      </w:r>
    </w:p>
    <w:p w:rsidR="002670CA" w:rsidRPr="00580739" w:rsidRDefault="002670CA" w:rsidP="008F0553"/>
    <w:p w:rsidR="005D47D6" w:rsidRDefault="005D47D6" w:rsidP="008F0553"/>
    <w:p w:rsidR="0072555D" w:rsidRPr="00580739" w:rsidRDefault="0072555D" w:rsidP="008F0553"/>
    <w:p w:rsidR="002670CA" w:rsidRPr="00580739" w:rsidRDefault="002670CA" w:rsidP="008F0553">
      <w:pPr>
        <w:jc w:val="center"/>
      </w:pPr>
      <w:r w:rsidRPr="00580739">
        <w:t xml:space="preserve">Директор                                   </w:t>
      </w:r>
      <w:r w:rsidR="00837B7D">
        <w:t xml:space="preserve">                   Г.А.</w:t>
      </w:r>
      <w:r w:rsidR="00544BDE">
        <w:t xml:space="preserve"> </w:t>
      </w:r>
      <w:r w:rsidR="00837B7D">
        <w:t xml:space="preserve">Лямкина </w:t>
      </w:r>
    </w:p>
    <w:p w:rsidR="002670CA" w:rsidRDefault="002670CA" w:rsidP="008F0553"/>
    <w:p w:rsidR="003A49D0" w:rsidRDefault="003A49D0" w:rsidP="008F0553"/>
    <w:p w:rsidR="005D47D6" w:rsidRDefault="005D47D6" w:rsidP="008F0553"/>
    <w:p w:rsidR="002670CA" w:rsidRDefault="002670CA" w:rsidP="008F0553">
      <w:r>
        <w:t>С</w:t>
      </w:r>
      <w:r w:rsidRPr="00580739">
        <w:t xml:space="preserve"> приказом  </w:t>
      </w:r>
      <w:proofErr w:type="gramStart"/>
      <w:r w:rsidRPr="00580739">
        <w:t>ознакомлены</w:t>
      </w:r>
      <w:proofErr w:type="gramEnd"/>
      <w:r w:rsidRPr="00580739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2F2" w:rsidRPr="00B2639D" w:rsidTr="00E54BDA">
        <w:trPr>
          <w:trHeight w:val="1929"/>
        </w:trPr>
        <w:tc>
          <w:tcPr>
            <w:tcW w:w="4785" w:type="dxa"/>
            <w:shd w:val="clear" w:color="auto" w:fill="auto"/>
          </w:tcPr>
          <w:p w:rsidR="003F22F2" w:rsidRPr="005D47D6" w:rsidRDefault="003F22F2" w:rsidP="003F22F2">
            <w:pPr>
              <w:rPr>
                <w:sz w:val="20"/>
                <w:szCs w:val="20"/>
              </w:rPr>
            </w:pPr>
            <w:proofErr w:type="spellStart"/>
            <w:r w:rsidRPr="005D47D6">
              <w:rPr>
                <w:sz w:val="20"/>
                <w:szCs w:val="20"/>
              </w:rPr>
              <w:t>Кряченко</w:t>
            </w:r>
            <w:proofErr w:type="spellEnd"/>
            <w:r w:rsidRPr="005D47D6">
              <w:rPr>
                <w:sz w:val="20"/>
                <w:szCs w:val="20"/>
              </w:rPr>
              <w:t xml:space="preserve"> В.С.</w:t>
            </w:r>
          </w:p>
          <w:p w:rsidR="003C667B" w:rsidRDefault="00C16BE2" w:rsidP="003C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Севостьянова Е.А.</w:t>
            </w:r>
          </w:p>
          <w:p w:rsidR="00C16BE2" w:rsidRDefault="00C16BE2" w:rsidP="003C66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Дозина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  <w:p w:rsidR="00C16BE2" w:rsidRDefault="00C16BE2" w:rsidP="003C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А.В.</w:t>
            </w:r>
          </w:p>
          <w:p w:rsidR="00C16BE2" w:rsidRDefault="00C16BE2" w:rsidP="003C66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Хаинская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C16BE2" w:rsidRDefault="00C16BE2" w:rsidP="003C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Е.В.</w:t>
            </w:r>
          </w:p>
          <w:p w:rsidR="00C16BE2" w:rsidRDefault="00C16BE2" w:rsidP="003C66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Полуяхтова</w:t>
            </w:r>
            <w:proofErr w:type="spellEnd"/>
            <w:r>
              <w:rPr>
                <w:sz w:val="20"/>
                <w:szCs w:val="20"/>
              </w:rPr>
              <w:t xml:space="preserve"> И.Б.</w:t>
            </w:r>
          </w:p>
          <w:p w:rsidR="00C16BE2" w:rsidRDefault="00C16BE2" w:rsidP="003C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Н.А.</w:t>
            </w:r>
          </w:p>
          <w:p w:rsidR="00C16BE2" w:rsidRDefault="00C16BE2" w:rsidP="003C667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Аветисян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  <w:p w:rsidR="00C16BE2" w:rsidRPr="005D47D6" w:rsidRDefault="00C16BE2" w:rsidP="003C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C16BE2" w:rsidRDefault="00C16BE2" w:rsidP="00C16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Н.И.</w:t>
            </w:r>
          </w:p>
          <w:p w:rsidR="00C16BE2" w:rsidRDefault="00C16BE2" w:rsidP="00C16B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Цвид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C16BE2" w:rsidRDefault="00C16BE2" w:rsidP="00C16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Малышева Т.В.</w:t>
            </w:r>
          </w:p>
          <w:p w:rsidR="00D651CB" w:rsidRDefault="00C16BE2" w:rsidP="00C16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Беликова Л.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2C2951" w:rsidRPr="005D47D6" w:rsidRDefault="002C2951" w:rsidP="003A49D0">
            <w:pPr>
              <w:rPr>
                <w:sz w:val="20"/>
                <w:szCs w:val="20"/>
              </w:rPr>
            </w:pPr>
          </w:p>
        </w:tc>
      </w:tr>
    </w:tbl>
    <w:p w:rsidR="0002455A" w:rsidRDefault="002C2951" w:rsidP="0002455A">
      <w:pPr>
        <w:jc w:val="right"/>
      </w:pPr>
      <w:r>
        <w:lastRenderedPageBreak/>
        <w:t>Приложение №1</w:t>
      </w:r>
    </w:p>
    <w:p w:rsidR="0002455A" w:rsidRDefault="0002455A" w:rsidP="0002455A">
      <w:pPr>
        <w:jc w:val="right"/>
      </w:pPr>
      <w:r>
        <w:t xml:space="preserve">к приказу </w:t>
      </w:r>
      <w:r w:rsidR="002C2951">
        <w:t>от 14</w:t>
      </w:r>
      <w:r w:rsidR="00A30BB0">
        <w:t>.11.2022г. №</w:t>
      </w:r>
      <w:r w:rsidR="00C16BE2">
        <w:t>192</w:t>
      </w:r>
      <w:bookmarkStart w:id="0" w:name="_GoBack"/>
      <w:bookmarkEnd w:id="0"/>
    </w:p>
    <w:p w:rsidR="00ED70C4" w:rsidRDefault="00ED70C4" w:rsidP="0002455A">
      <w:pPr>
        <w:jc w:val="right"/>
      </w:pPr>
    </w:p>
    <w:p w:rsidR="00ED70C4" w:rsidRPr="00ED70C4" w:rsidRDefault="00ED70C4" w:rsidP="00ED70C4">
      <w:pPr>
        <w:pStyle w:val="2"/>
        <w:shd w:val="clear" w:color="auto" w:fill="auto"/>
        <w:ind w:left="20" w:right="20" w:firstLine="7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70C4">
        <w:rPr>
          <w:rFonts w:ascii="Times New Roman" w:hAnsi="Times New Roman"/>
          <w:b/>
          <w:color w:val="000000"/>
          <w:sz w:val="24"/>
          <w:szCs w:val="24"/>
        </w:rPr>
        <w:t xml:space="preserve">Информационное письмо </w:t>
      </w:r>
    </w:p>
    <w:p w:rsidR="002C2951" w:rsidRDefault="00ED70C4" w:rsidP="00ED70C4">
      <w:pPr>
        <w:pStyle w:val="2"/>
        <w:shd w:val="clear" w:color="auto" w:fill="auto"/>
        <w:ind w:left="20" w:right="20" w:firstLine="7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70C4">
        <w:rPr>
          <w:rFonts w:ascii="Times New Roman" w:hAnsi="Times New Roman"/>
          <w:b/>
          <w:color w:val="000000"/>
          <w:sz w:val="24"/>
          <w:szCs w:val="24"/>
        </w:rPr>
        <w:t>Отдела образования Администрации Веселовского района</w:t>
      </w:r>
    </w:p>
    <w:p w:rsidR="00ED70C4" w:rsidRPr="00ED70C4" w:rsidRDefault="00ED70C4" w:rsidP="00ED70C4">
      <w:pPr>
        <w:pStyle w:val="2"/>
        <w:shd w:val="clear" w:color="auto" w:fill="auto"/>
        <w:ind w:left="20" w:right="20" w:firstLine="70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2951" w:rsidRPr="00ED70C4" w:rsidRDefault="002C2951" w:rsidP="002C2951">
      <w:pPr>
        <w:pStyle w:val="2"/>
        <w:shd w:val="clear" w:color="auto" w:fill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ED70C4">
        <w:rPr>
          <w:rFonts w:ascii="Times New Roman" w:hAnsi="Times New Roman"/>
          <w:color w:val="000000"/>
          <w:sz w:val="24"/>
          <w:szCs w:val="24"/>
        </w:rPr>
        <w:t>На основании письма Министерства общего и профессионального образования Ростовской области №24/3.2-20927 от 09.11.2022г. Отдел образования Администрации Веселовского района доводит до Вашего сведения, что Ростовская область приняла активное участие во Всероссийской акции «Письмо солдату» в рамках Урока Мужества 17 октября текущего года.</w:t>
      </w:r>
    </w:p>
    <w:p w:rsidR="002C2951" w:rsidRPr="00ED70C4" w:rsidRDefault="002C2951" w:rsidP="002C2951">
      <w:pPr>
        <w:pStyle w:val="2"/>
        <w:shd w:val="clear" w:color="auto" w:fill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ED70C4">
        <w:rPr>
          <w:rFonts w:ascii="Times New Roman" w:hAnsi="Times New Roman"/>
          <w:color w:val="000000"/>
          <w:sz w:val="24"/>
          <w:szCs w:val="24"/>
        </w:rPr>
        <w:t>Детские послания были переданы военнослужащим, участвующим в специальной военной операции, находящимся на лечении в госпиталях, а также мобилизованным, проход</w:t>
      </w:r>
      <w:r w:rsidRPr="00ED70C4">
        <w:rPr>
          <w:rStyle w:val="1"/>
          <w:rFonts w:eastAsia="Calibri"/>
          <w:sz w:val="24"/>
          <w:szCs w:val="24"/>
          <w:lang w:val="ru-RU"/>
        </w:rPr>
        <w:t>ящи</w:t>
      </w:r>
      <w:r w:rsidRPr="00ED70C4">
        <w:rPr>
          <w:rFonts w:ascii="Times New Roman" w:hAnsi="Times New Roman"/>
          <w:color w:val="000000"/>
          <w:sz w:val="24"/>
          <w:szCs w:val="24"/>
        </w:rPr>
        <w:t xml:space="preserve">м подготовку и </w:t>
      </w:r>
      <w:proofErr w:type="gramStart"/>
      <w:r w:rsidRPr="00ED70C4">
        <w:rPr>
          <w:rFonts w:ascii="Times New Roman" w:hAnsi="Times New Roman"/>
          <w:color w:val="000000"/>
          <w:sz w:val="24"/>
          <w:szCs w:val="24"/>
        </w:rPr>
        <w:t>боевое</w:t>
      </w:r>
      <w:proofErr w:type="gramEnd"/>
      <w:r w:rsidRPr="00ED70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D70C4">
        <w:rPr>
          <w:rFonts w:ascii="Times New Roman" w:hAnsi="Times New Roman"/>
          <w:color w:val="000000"/>
          <w:sz w:val="24"/>
          <w:szCs w:val="24"/>
        </w:rPr>
        <w:t>слаживание</w:t>
      </w:r>
      <w:proofErr w:type="spellEnd"/>
      <w:r w:rsidRPr="00ED70C4">
        <w:rPr>
          <w:rFonts w:ascii="Times New Roman" w:hAnsi="Times New Roman"/>
          <w:color w:val="000000"/>
          <w:sz w:val="24"/>
          <w:szCs w:val="24"/>
        </w:rPr>
        <w:t xml:space="preserve">. Отклики военнослужащих подтвердили </w:t>
      </w:r>
      <w:proofErr w:type="gramStart"/>
      <w:r w:rsidRPr="00ED70C4">
        <w:rPr>
          <w:rFonts w:ascii="Times New Roman" w:hAnsi="Times New Roman"/>
          <w:color w:val="000000"/>
          <w:sz w:val="24"/>
          <w:szCs w:val="24"/>
        </w:rPr>
        <w:t>высокую</w:t>
      </w:r>
      <w:proofErr w:type="gramEnd"/>
      <w:r w:rsidRPr="00ED70C4">
        <w:rPr>
          <w:rFonts w:ascii="Times New Roman" w:hAnsi="Times New Roman"/>
          <w:color w:val="000000"/>
          <w:sz w:val="24"/>
          <w:szCs w:val="24"/>
        </w:rPr>
        <w:t xml:space="preserve"> востребованность такой формы поддержки.</w:t>
      </w:r>
    </w:p>
    <w:p w:rsidR="002C2951" w:rsidRPr="00ED70C4" w:rsidRDefault="002C2951" w:rsidP="002C2951">
      <w:pPr>
        <w:pStyle w:val="2"/>
        <w:shd w:val="clear" w:color="auto" w:fill="auto"/>
        <w:ind w:left="20" w:right="20" w:firstLine="700"/>
        <w:jc w:val="both"/>
        <w:rPr>
          <w:rFonts w:ascii="Times New Roman" w:hAnsi="Times New Roman"/>
          <w:b/>
          <w:sz w:val="24"/>
          <w:szCs w:val="24"/>
        </w:rPr>
      </w:pPr>
      <w:r w:rsidRPr="00ED70C4">
        <w:rPr>
          <w:rFonts w:ascii="Times New Roman" w:hAnsi="Times New Roman"/>
          <w:color w:val="000000"/>
          <w:sz w:val="24"/>
          <w:szCs w:val="24"/>
        </w:rPr>
        <w:t xml:space="preserve">В преддверии Нового года, </w:t>
      </w:r>
      <w:r w:rsidRPr="00ED70C4">
        <w:rPr>
          <w:rFonts w:ascii="Times New Roman" w:hAnsi="Times New Roman"/>
          <w:b/>
          <w:color w:val="000000"/>
          <w:sz w:val="24"/>
          <w:szCs w:val="24"/>
        </w:rPr>
        <w:t>5 декабря 2022г., пройдет Всероссийская акция «Фронтовая открытка» (далее – Акция).</w:t>
      </w:r>
    </w:p>
    <w:p w:rsidR="002C2951" w:rsidRPr="00ED70C4" w:rsidRDefault="002C2951" w:rsidP="002C2951">
      <w:pPr>
        <w:pStyle w:val="2"/>
        <w:shd w:val="clear" w:color="auto" w:fill="auto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ED70C4">
        <w:rPr>
          <w:rFonts w:ascii="Times New Roman" w:hAnsi="Times New Roman"/>
          <w:color w:val="000000"/>
          <w:sz w:val="24"/>
          <w:szCs w:val="24"/>
        </w:rPr>
        <w:t xml:space="preserve">В связи с </w:t>
      </w:r>
      <w:proofErr w:type="gramStart"/>
      <w:r w:rsidRPr="00ED70C4">
        <w:rPr>
          <w:rFonts w:ascii="Times New Roman" w:hAnsi="Times New Roman"/>
          <w:color w:val="000000"/>
          <w:sz w:val="24"/>
          <w:szCs w:val="24"/>
        </w:rPr>
        <w:t>вышеизложенным</w:t>
      </w:r>
      <w:proofErr w:type="gramEnd"/>
      <w:r w:rsidRPr="00ED70C4">
        <w:rPr>
          <w:rFonts w:ascii="Times New Roman" w:hAnsi="Times New Roman"/>
          <w:color w:val="000000"/>
          <w:sz w:val="24"/>
          <w:szCs w:val="24"/>
        </w:rPr>
        <w:t>, необходимо организовать участие обучающихся в указанной Акции.</w:t>
      </w:r>
    </w:p>
    <w:p w:rsidR="002C2951" w:rsidRPr="00ED70C4" w:rsidRDefault="002C2951" w:rsidP="002C2951">
      <w:pPr>
        <w:pStyle w:val="2"/>
        <w:shd w:val="clear" w:color="auto" w:fill="auto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ED70C4">
        <w:rPr>
          <w:rFonts w:ascii="Times New Roman" w:hAnsi="Times New Roman"/>
          <w:color w:val="000000"/>
          <w:sz w:val="24"/>
          <w:szCs w:val="24"/>
        </w:rPr>
        <w:t>Подготовленные открытки необходимо направлять в ФГБУ «Дом офицеров Южного военного округа» Минобороны России, контактные номера телефона: 8(863)240-82-15, 8(863)262-75-37, почтовый адрес: 344002, г</w:t>
      </w:r>
      <w:proofErr w:type="gramStart"/>
      <w:r w:rsidRPr="00ED70C4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D70C4">
        <w:rPr>
          <w:rFonts w:ascii="Times New Roman" w:hAnsi="Times New Roman"/>
          <w:color w:val="000000"/>
          <w:sz w:val="24"/>
          <w:szCs w:val="24"/>
        </w:rPr>
        <w:t>остов-на-Дону, пр. Буденновский, д.34.</w:t>
      </w:r>
    </w:p>
    <w:p w:rsidR="00A30BB0" w:rsidRDefault="00A30BB0" w:rsidP="0002455A">
      <w:pPr>
        <w:jc w:val="right"/>
      </w:pPr>
    </w:p>
    <w:sectPr w:rsidR="00A30BB0" w:rsidSect="00E54B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sz w:val="28"/>
      </w:rPr>
    </w:lvl>
  </w:abstractNum>
  <w:abstractNum w:abstractNumId="3">
    <w:nsid w:val="01B51C2B"/>
    <w:multiLevelType w:val="hybridMultilevel"/>
    <w:tmpl w:val="A7E224CA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70ED6"/>
    <w:multiLevelType w:val="multilevel"/>
    <w:tmpl w:val="C7080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CB6673C"/>
    <w:multiLevelType w:val="hybridMultilevel"/>
    <w:tmpl w:val="F70C2A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047217"/>
    <w:multiLevelType w:val="hybridMultilevel"/>
    <w:tmpl w:val="0E1E0F46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20C9C"/>
    <w:multiLevelType w:val="hybridMultilevel"/>
    <w:tmpl w:val="D064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B70B7"/>
    <w:multiLevelType w:val="hybridMultilevel"/>
    <w:tmpl w:val="EC40D7C2"/>
    <w:lvl w:ilvl="0" w:tplc="4462B58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9">
    <w:nsid w:val="20453549"/>
    <w:multiLevelType w:val="hybridMultilevel"/>
    <w:tmpl w:val="18887ECC"/>
    <w:lvl w:ilvl="0" w:tplc="05363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E39CC"/>
    <w:multiLevelType w:val="hybridMultilevel"/>
    <w:tmpl w:val="165AF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92703"/>
    <w:multiLevelType w:val="multilevel"/>
    <w:tmpl w:val="B7B426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9C0A4F"/>
    <w:multiLevelType w:val="multilevel"/>
    <w:tmpl w:val="A6AA4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EE6297"/>
    <w:multiLevelType w:val="hybridMultilevel"/>
    <w:tmpl w:val="DB5ABE88"/>
    <w:lvl w:ilvl="0" w:tplc="218A1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F00FE"/>
    <w:multiLevelType w:val="multilevel"/>
    <w:tmpl w:val="7E9C95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5B3E5B"/>
    <w:multiLevelType w:val="hybridMultilevel"/>
    <w:tmpl w:val="B7861332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C36B2"/>
    <w:multiLevelType w:val="hybridMultilevel"/>
    <w:tmpl w:val="285CB928"/>
    <w:lvl w:ilvl="0" w:tplc="4462B58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D">
      <w:start w:val="1"/>
      <w:numFmt w:val="bullet"/>
      <w:lvlText w:val="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7">
    <w:nsid w:val="32DF58BB"/>
    <w:multiLevelType w:val="hybridMultilevel"/>
    <w:tmpl w:val="D9CCF0FE"/>
    <w:lvl w:ilvl="0" w:tplc="041C0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F4C8D"/>
    <w:multiLevelType w:val="hybridMultilevel"/>
    <w:tmpl w:val="73A4D5EA"/>
    <w:lvl w:ilvl="0" w:tplc="E61086E4">
      <w:start w:val="5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04201"/>
    <w:multiLevelType w:val="hybridMultilevel"/>
    <w:tmpl w:val="C7C686E2"/>
    <w:lvl w:ilvl="0" w:tplc="CD444152">
      <w:start w:val="1"/>
      <w:numFmt w:val="decimal"/>
      <w:lvlText w:val="%1."/>
      <w:lvlJc w:val="left"/>
      <w:pPr>
        <w:ind w:left="2063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4F07A3"/>
    <w:multiLevelType w:val="hybridMultilevel"/>
    <w:tmpl w:val="6F5A4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D8144D"/>
    <w:multiLevelType w:val="hybridMultilevel"/>
    <w:tmpl w:val="0D1EB690"/>
    <w:lvl w:ilvl="0" w:tplc="4462B5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63E9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8F7962"/>
    <w:multiLevelType w:val="hybridMultilevel"/>
    <w:tmpl w:val="00F644C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4652C0"/>
    <w:multiLevelType w:val="hybridMultilevel"/>
    <w:tmpl w:val="A1801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9BA25C5"/>
    <w:multiLevelType w:val="hybridMultilevel"/>
    <w:tmpl w:val="6B286A90"/>
    <w:lvl w:ilvl="0" w:tplc="EC32ECF0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F301F9A"/>
    <w:multiLevelType w:val="hybridMultilevel"/>
    <w:tmpl w:val="169CC9D4"/>
    <w:lvl w:ilvl="0" w:tplc="CBD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F1F08"/>
    <w:multiLevelType w:val="hybridMultilevel"/>
    <w:tmpl w:val="AA30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43111"/>
    <w:multiLevelType w:val="hybridMultilevel"/>
    <w:tmpl w:val="13D66848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64651E0"/>
    <w:multiLevelType w:val="hybridMultilevel"/>
    <w:tmpl w:val="78908F7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AD709EA"/>
    <w:multiLevelType w:val="hybridMultilevel"/>
    <w:tmpl w:val="19F8B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4B3052"/>
    <w:multiLevelType w:val="hybridMultilevel"/>
    <w:tmpl w:val="FDDEF722"/>
    <w:lvl w:ilvl="0" w:tplc="4462B58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711B61FF"/>
    <w:multiLevelType w:val="multilevel"/>
    <w:tmpl w:val="630E67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E168C8"/>
    <w:multiLevelType w:val="hybridMultilevel"/>
    <w:tmpl w:val="431010FA"/>
    <w:lvl w:ilvl="0" w:tplc="DF0A2F56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EEA3797"/>
    <w:multiLevelType w:val="hybridMultilevel"/>
    <w:tmpl w:val="DBC84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EB2F93"/>
    <w:multiLevelType w:val="hybridMultilevel"/>
    <w:tmpl w:val="1556E59A"/>
    <w:lvl w:ilvl="0" w:tplc="3ED838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8"/>
  </w:num>
  <w:num w:numId="12">
    <w:abstractNumId w:val="22"/>
  </w:num>
  <w:num w:numId="13">
    <w:abstractNumId w:val="5"/>
  </w:num>
  <w:num w:numId="14">
    <w:abstractNumId w:val="24"/>
  </w:num>
  <w:num w:numId="15">
    <w:abstractNumId w:val="9"/>
  </w:num>
  <w:num w:numId="16">
    <w:abstractNumId w:val="6"/>
  </w:num>
  <w:num w:numId="17">
    <w:abstractNumId w:val="34"/>
  </w:num>
  <w:num w:numId="18">
    <w:abstractNumId w:val="8"/>
  </w:num>
  <w:num w:numId="19">
    <w:abstractNumId w:val="16"/>
  </w:num>
  <w:num w:numId="20">
    <w:abstractNumId w:val="30"/>
  </w:num>
  <w:num w:numId="21">
    <w:abstractNumId w:val="13"/>
  </w:num>
  <w:num w:numId="22">
    <w:abstractNumId w:val="3"/>
  </w:num>
  <w:num w:numId="23">
    <w:abstractNumId w:val="21"/>
  </w:num>
  <w:num w:numId="24">
    <w:abstractNumId w:val="18"/>
  </w:num>
  <w:num w:numId="25">
    <w:abstractNumId w:val="12"/>
  </w:num>
  <w:num w:numId="26">
    <w:abstractNumId w:val="31"/>
  </w:num>
  <w:num w:numId="27">
    <w:abstractNumId w:val="14"/>
  </w:num>
  <w:num w:numId="28">
    <w:abstractNumId w:val="26"/>
  </w:num>
  <w:num w:numId="29">
    <w:abstractNumId w:val="10"/>
  </w:num>
  <w:num w:numId="30">
    <w:abstractNumId w:val="4"/>
  </w:num>
  <w:num w:numId="31">
    <w:abstractNumId w:val="11"/>
  </w:num>
  <w:num w:numId="32">
    <w:abstractNumId w:val="7"/>
  </w:num>
  <w:num w:numId="33">
    <w:abstractNumId w:val="17"/>
  </w:num>
  <w:num w:numId="34">
    <w:abstractNumId w:val="20"/>
  </w:num>
  <w:num w:numId="35">
    <w:abstractNumId w:val="29"/>
  </w:num>
  <w:num w:numId="36">
    <w:abstractNumId w:val="33"/>
  </w:num>
  <w:num w:numId="37">
    <w:abstractNumId w:val="23"/>
  </w:num>
  <w:num w:numId="38">
    <w:abstractNumId w:val="1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553"/>
    <w:rsid w:val="0002455A"/>
    <w:rsid w:val="00033C1B"/>
    <w:rsid w:val="00036ADC"/>
    <w:rsid w:val="0004750A"/>
    <w:rsid w:val="0005208E"/>
    <w:rsid w:val="00053D3F"/>
    <w:rsid w:val="00064E55"/>
    <w:rsid w:val="000940FD"/>
    <w:rsid w:val="00096F81"/>
    <w:rsid w:val="000A7BE2"/>
    <w:rsid w:val="000C63AE"/>
    <w:rsid w:val="000D06AB"/>
    <w:rsid w:val="00116391"/>
    <w:rsid w:val="00134B47"/>
    <w:rsid w:val="00144C74"/>
    <w:rsid w:val="001746E8"/>
    <w:rsid w:val="001A71B9"/>
    <w:rsid w:val="001C3340"/>
    <w:rsid w:val="001C59C3"/>
    <w:rsid w:val="0021004A"/>
    <w:rsid w:val="00221F48"/>
    <w:rsid w:val="00234BF2"/>
    <w:rsid w:val="0026454F"/>
    <w:rsid w:val="002670CA"/>
    <w:rsid w:val="002A76DD"/>
    <w:rsid w:val="002C1661"/>
    <w:rsid w:val="002C2951"/>
    <w:rsid w:val="002C7ACA"/>
    <w:rsid w:val="002D2E59"/>
    <w:rsid w:val="002E0375"/>
    <w:rsid w:val="002E104E"/>
    <w:rsid w:val="002F1890"/>
    <w:rsid w:val="002F21ED"/>
    <w:rsid w:val="002F3864"/>
    <w:rsid w:val="0030011C"/>
    <w:rsid w:val="00311577"/>
    <w:rsid w:val="00311CF9"/>
    <w:rsid w:val="0031744E"/>
    <w:rsid w:val="00324B0B"/>
    <w:rsid w:val="00330C2E"/>
    <w:rsid w:val="003670DD"/>
    <w:rsid w:val="00375106"/>
    <w:rsid w:val="003A0FE5"/>
    <w:rsid w:val="003A49D0"/>
    <w:rsid w:val="003C667B"/>
    <w:rsid w:val="003D185D"/>
    <w:rsid w:val="003D5D6B"/>
    <w:rsid w:val="003E2793"/>
    <w:rsid w:val="003F22F2"/>
    <w:rsid w:val="00415BAC"/>
    <w:rsid w:val="00416E80"/>
    <w:rsid w:val="0043385A"/>
    <w:rsid w:val="004435DD"/>
    <w:rsid w:val="00460461"/>
    <w:rsid w:val="00471ECD"/>
    <w:rsid w:val="00482121"/>
    <w:rsid w:val="004C2FA1"/>
    <w:rsid w:val="004E6B39"/>
    <w:rsid w:val="004F6D5F"/>
    <w:rsid w:val="005017C6"/>
    <w:rsid w:val="0052380E"/>
    <w:rsid w:val="00531C9F"/>
    <w:rsid w:val="005346DB"/>
    <w:rsid w:val="00544BDE"/>
    <w:rsid w:val="00546E75"/>
    <w:rsid w:val="00550905"/>
    <w:rsid w:val="00580737"/>
    <w:rsid w:val="00580739"/>
    <w:rsid w:val="00590CD1"/>
    <w:rsid w:val="0059304C"/>
    <w:rsid w:val="005A6CEB"/>
    <w:rsid w:val="005C68C5"/>
    <w:rsid w:val="005C6D80"/>
    <w:rsid w:val="005D47D6"/>
    <w:rsid w:val="005E17D6"/>
    <w:rsid w:val="00603B93"/>
    <w:rsid w:val="00603CBD"/>
    <w:rsid w:val="0061215C"/>
    <w:rsid w:val="006165F5"/>
    <w:rsid w:val="00631CD4"/>
    <w:rsid w:val="00640C72"/>
    <w:rsid w:val="006739CF"/>
    <w:rsid w:val="0069176E"/>
    <w:rsid w:val="006A2E57"/>
    <w:rsid w:val="006C130F"/>
    <w:rsid w:val="006E2707"/>
    <w:rsid w:val="006E5E6E"/>
    <w:rsid w:val="0070071E"/>
    <w:rsid w:val="0072555D"/>
    <w:rsid w:val="00743DF3"/>
    <w:rsid w:val="00746A77"/>
    <w:rsid w:val="00752D39"/>
    <w:rsid w:val="0076439C"/>
    <w:rsid w:val="00777741"/>
    <w:rsid w:val="007863CB"/>
    <w:rsid w:val="0079213F"/>
    <w:rsid w:val="0079336A"/>
    <w:rsid w:val="007971ED"/>
    <w:rsid w:val="007A6CE0"/>
    <w:rsid w:val="007B1061"/>
    <w:rsid w:val="007B2095"/>
    <w:rsid w:val="007F37D9"/>
    <w:rsid w:val="008274C5"/>
    <w:rsid w:val="00837B7D"/>
    <w:rsid w:val="00847CEA"/>
    <w:rsid w:val="00861F26"/>
    <w:rsid w:val="008621D6"/>
    <w:rsid w:val="008625EA"/>
    <w:rsid w:val="008647D1"/>
    <w:rsid w:val="00875994"/>
    <w:rsid w:val="008A21AE"/>
    <w:rsid w:val="008B733D"/>
    <w:rsid w:val="008D1262"/>
    <w:rsid w:val="008D262F"/>
    <w:rsid w:val="008E0567"/>
    <w:rsid w:val="008F0553"/>
    <w:rsid w:val="009042E6"/>
    <w:rsid w:val="00932F90"/>
    <w:rsid w:val="00946669"/>
    <w:rsid w:val="00967258"/>
    <w:rsid w:val="00971539"/>
    <w:rsid w:val="009715E4"/>
    <w:rsid w:val="00976E32"/>
    <w:rsid w:val="00986EEB"/>
    <w:rsid w:val="0099111E"/>
    <w:rsid w:val="009C67D2"/>
    <w:rsid w:val="009C692C"/>
    <w:rsid w:val="009D1947"/>
    <w:rsid w:val="009F24A1"/>
    <w:rsid w:val="00A13B9C"/>
    <w:rsid w:val="00A304E4"/>
    <w:rsid w:val="00A30BB0"/>
    <w:rsid w:val="00A34610"/>
    <w:rsid w:val="00A47B39"/>
    <w:rsid w:val="00A67B0F"/>
    <w:rsid w:val="00A76181"/>
    <w:rsid w:val="00A861B2"/>
    <w:rsid w:val="00AB1D2D"/>
    <w:rsid w:val="00AB5ADF"/>
    <w:rsid w:val="00AB5F45"/>
    <w:rsid w:val="00B12BA4"/>
    <w:rsid w:val="00B229CB"/>
    <w:rsid w:val="00B2639D"/>
    <w:rsid w:val="00B4226D"/>
    <w:rsid w:val="00B62C09"/>
    <w:rsid w:val="00B63E68"/>
    <w:rsid w:val="00BB0D15"/>
    <w:rsid w:val="00C06B34"/>
    <w:rsid w:val="00C13897"/>
    <w:rsid w:val="00C16BE2"/>
    <w:rsid w:val="00C30809"/>
    <w:rsid w:val="00C30B05"/>
    <w:rsid w:val="00C44979"/>
    <w:rsid w:val="00C44EEA"/>
    <w:rsid w:val="00C8194F"/>
    <w:rsid w:val="00CB34AB"/>
    <w:rsid w:val="00CC6A42"/>
    <w:rsid w:val="00CD2FA4"/>
    <w:rsid w:val="00CD7EB0"/>
    <w:rsid w:val="00D22434"/>
    <w:rsid w:val="00D415E7"/>
    <w:rsid w:val="00D61FF5"/>
    <w:rsid w:val="00D651CB"/>
    <w:rsid w:val="00D73DE8"/>
    <w:rsid w:val="00DB1EA9"/>
    <w:rsid w:val="00DC0519"/>
    <w:rsid w:val="00DD57D1"/>
    <w:rsid w:val="00DD724D"/>
    <w:rsid w:val="00DF577D"/>
    <w:rsid w:val="00E13965"/>
    <w:rsid w:val="00E159E4"/>
    <w:rsid w:val="00E33B61"/>
    <w:rsid w:val="00E44F63"/>
    <w:rsid w:val="00E54BDA"/>
    <w:rsid w:val="00E604D5"/>
    <w:rsid w:val="00E605F8"/>
    <w:rsid w:val="00E63DAC"/>
    <w:rsid w:val="00E77744"/>
    <w:rsid w:val="00E97877"/>
    <w:rsid w:val="00EB0E2D"/>
    <w:rsid w:val="00EC12BF"/>
    <w:rsid w:val="00ED0588"/>
    <w:rsid w:val="00ED70C4"/>
    <w:rsid w:val="00EE18FB"/>
    <w:rsid w:val="00F50DB7"/>
    <w:rsid w:val="00F6103C"/>
    <w:rsid w:val="00F72C6B"/>
    <w:rsid w:val="00F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F055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3A0F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3A0FE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F0553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8F0553"/>
    <w:pPr>
      <w:ind w:left="-600" w:firstLine="567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8F055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F0553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8F0553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ConsNormal">
    <w:name w:val="ConsNormal"/>
    <w:uiPriority w:val="99"/>
    <w:rsid w:val="008F05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7">
    <w:name w:val="Основной текст_"/>
    <w:link w:val="2"/>
    <w:uiPriority w:val="99"/>
    <w:locked/>
    <w:rsid w:val="008F0553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8F0553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3A0FE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3A0FE5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uiPriority w:val="9"/>
    <w:rsid w:val="003A0FE5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rsid w:val="003A0FE5"/>
    <w:rPr>
      <w:rFonts w:eastAsia="Times New Roman"/>
      <w:i/>
      <w:iCs/>
      <w:sz w:val="24"/>
      <w:szCs w:val="24"/>
    </w:rPr>
  </w:style>
  <w:style w:type="table" w:styleId="aa">
    <w:name w:val="Table Grid"/>
    <w:basedOn w:val="a1"/>
    <w:uiPriority w:val="59"/>
    <w:locked/>
    <w:rsid w:val="003F2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639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2639D"/>
    <w:rPr>
      <w:rFonts w:ascii="Tahoma" w:eastAsia="Times New Roman" w:hAnsi="Tahoma" w:cs="Tahoma"/>
      <w:sz w:val="16"/>
      <w:szCs w:val="16"/>
    </w:rPr>
  </w:style>
  <w:style w:type="character" w:styleId="ad">
    <w:name w:val="Hyperlink"/>
    <w:uiPriority w:val="99"/>
    <w:rsid w:val="00375106"/>
    <w:rPr>
      <w:rFonts w:cs="Times New Roman"/>
      <w:color w:val="000080"/>
      <w:u w:val="single"/>
    </w:rPr>
  </w:style>
  <w:style w:type="character" w:customStyle="1" w:styleId="FontStyle34">
    <w:name w:val="Font Style34"/>
    <w:rsid w:val="00064E5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64E55"/>
    <w:pPr>
      <w:widowControl w:val="0"/>
      <w:autoSpaceDE w:val="0"/>
      <w:autoSpaceDN w:val="0"/>
      <w:adjustRightInd w:val="0"/>
      <w:spacing w:line="307" w:lineRule="exact"/>
      <w:ind w:firstLine="686"/>
      <w:jc w:val="both"/>
    </w:pPr>
  </w:style>
  <w:style w:type="character" w:customStyle="1" w:styleId="1">
    <w:name w:val="Основной текст1"/>
    <w:rsid w:val="002C2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A94C-4C29-4F5B-9E44-B94E6244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Секретарь</cp:lastModifiedBy>
  <cp:revision>96</cp:revision>
  <cp:lastPrinted>2022-11-14T10:33:00Z</cp:lastPrinted>
  <dcterms:created xsi:type="dcterms:W3CDTF">2017-02-09T06:53:00Z</dcterms:created>
  <dcterms:modified xsi:type="dcterms:W3CDTF">2022-11-14T10:34:00Z</dcterms:modified>
</cp:coreProperties>
</file>