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7971ED" w:rsidP="008F0553">
      <w:r>
        <w:t>07.</w:t>
      </w:r>
      <w:r w:rsidR="005346DB">
        <w:t>11.</w:t>
      </w:r>
      <w:r w:rsidR="00AB5F45"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 w:rsidR="006A2E57">
        <w:t xml:space="preserve"> 187</w:t>
      </w:r>
    </w:p>
    <w:p w:rsidR="002670CA" w:rsidRPr="00580739" w:rsidRDefault="002670CA" w:rsidP="008F0553"/>
    <w:p w:rsidR="00603B93" w:rsidRDefault="002670CA" w:rsidP="005346DB">
      <w:r>
        <w:t xml:space="preserve">Об </w:t>
      </w:r>
      <w:r w:rsidRPr="00580739">
        <w:t xml:space="preserve"> участии </w:t>
      </w:r>
      <w:r w:rsidR="005346DB">
        <w:t>обучающихся и педагогов</w:t>
      </w:r>
    </w:p>
    <w:p w:rsidR="005346DB" w:rsidRDefault="005346DB" w:rsidP="005346DB">
      <w:r>
        <w:t xml:space="preserve">МБУ </w:t>
      </w:r>
      <w:proofErr w:type="gramStart"/>
      <w:r>
        <w:t>ДО</w:t>
      </w:r>
      <w:proofErr w:type="gramEnd"/>
      <w:r>
        <w:t xml:space="preserve"> Веселовский ЦТ во</w:t>
      </w:r>
    </w:p>
    <w:p w:rsidR="005346DB" w:rsidRPr="005346DB" w:rsidRDefault="005346DB" w:rsidP="005346DB">
      <w:r>
        <w:t xml:space="preserve">Всероссийском экологическом </w:t>
      </w:r>
      <w:proofErr w:type="gramStart"/>
      <w:r>
        <w:t>диктанте</w:t>
      </w:r>
      <w:proofErr w:type="gramEnd"/>
    </w:p>
    <w:p w:rsidR="00053D3F" w:rsidRPr="00580739" w:rsidRDefault="00053D3F" w:rsidP="00053D3F"/>
    <w:p w:rsidR="008B733D" w:rsidRDefault="009715E4" w:rsidP="00946669">
      <w:pPr>
        <w:ind w:firstLine="708"/>
        <w:jc w:val="both"/>
      </w:pPr>
      <w:proofErr w:type="gramStart"/>
      <w:r>
        <w:t xml:space="preserve">В соответствии с информационным письмом Отдела образования Администрации Веселовского района от </w:t>
      </w:r>
      <w:r w:rsidR="00631CD4">
        <w:t>01</w:t>
      </w:r>
      <w:r>
        <w:t>.1</w:t>
      </w:r>
      <w:r w:rsidR="00631CD4">
        <w:t>1</w:t>
      </w:r>
      <w:r>
        <w:t xml:space="preserve">.2022г. </w:t>
      </w:r>
      <w:r w:rsidR="00631CD4">
        <w:t>№1882 «</w:t>
      </w:r>
      <w:r w:rsidR="00DB1EA9">
        <w:t xml:space="preserve">Об участии во Всероссийском </w:t>
      </w:r>
      <w:r w:rsidR="00631CD4">
        <w:t xml:space="preserve">экологическом диктанте», </w:t>
      </w:r>
      <w:r w:rsidR="00DC0519">
        <w:t>с целью</w:t>
      </w:r>
      <w:r w:rsidR="00DB1EA9">
        <w:t xml:space="preserve"> повышени</w:t>
      </w:r>
      <w:r w:rsidR="00DC0519">
        <w:t>я</w:t>
      </w:r>
      <w:r w:rsidR="00DB1EA9">
        <w:t xml:space="preserve"> уровня экологической грамотности и культуры,</w:t>
      </w:r>
      <w:r w:rsidR="00AB5F45">
        <w:t xml:space="preserve"> с </w:t>
      </w:r>
      <w:r w:rsidR="00DB1EA9">
        <w:t>11</w:t>
      </w:r>
      <w:r w:rsidR="00AB5F45">
        <w:t xml:space="preserve"> </w:t>
      </w:r>
      <w:r w:rsidR="00DB1EA9">
        <w:t>по 27 ноября</w:t>
      </w:r>
      <w:r w:rsidR="00AB5F45">
        <w:t xml:space="preserve"> 2022г. </w:t>
      </w:r>
      <w:r w:rsidR="008B733D">
        <w:t xml:space="preserve">проводится </w:t>
      </w:r>
      <w:r w:rsidR="00DC0519">
        <w:t>Всероссийский экологический диктант в офлайн и онлайн форматах</w:t>
      </w:r>
      <w:r w:rsidR="00971539">
        <w:t xml:space="preserve"> далее – </w:t>
      </w:r>
      <w:proofErr w:type="spellStart"/>
      <w:r w:rsidR="00971539">
        <w:t>Экодиктант</w:t>
      </w:r>
      <w:proofErr w:type="spellEnd"/>
      <w:r w:rsidR="00971539">
        <w:t>)</w:t>
      </w:r>
      <w:r w:rsidR="00DC0519">
        <w:t>.</w:t>
      </w:r>
      <w:proofErr w:type="gramEnd"/>
    </w:p>
    <w:p w:rsidR="008B733D" w:rsidRDefault="00AB5F45" w:rsidP="00946669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 w:rsidR="005D47D6">
        <w:t>,</w:t>
      </w:r>
      <w:r>
        <w:t xml:space="preserve"> </w:t>
      </w:r>
    </w:p>
    <w:p w:rsidR="00AB5F45" w:rsidRDefault="00AB5F45" w:rsidP="00946669">
      <w:pPr>
        <w:ind w:firstLine="708"/>
        <w:jc w:val="both"/>
      </w:pPr>
    </w:p>
    <w:p w:rsidR="00AB5F45" w:rsidRDefault="00AB5F45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EE18FB" w:rsidRDefault="00DD724D" w:rsidP="0099111E">
      <w:pPr>
        <w:pStyle w:val="a5"/>
        <w:numPr>
          <w:ilvl w:val="0"/>
          <w:numId w:val="30"/>
        </w:numPr>
        <w:ind w:left="0" w:hanging="11"/>
        <w:jc w:val="both"/>
      </w:pPr>
      <w:r>
        <w:t>Методисту естественнонаучной направленности (Севостьянова Е.А.):</w:t>
      </w:r>
    </w:p>
    <w:p w:rsidR="00DD724D" w:rsidRDefault="00DD724D" w:rsidP="00971539">
      <w:pPr>
        <w:numPr>
          <w:ilvl w:val="1"/>
          <w:numId w:val="30"/>
        </w:numPr>
        <w:ind w:left="0" w:firstLine="0"/>
        <w:jc w:val="both"/>
      </w:pPr>
      <w:r>
        <w:t xml:space="preserve">Довести до сведения педагогов </w:t>
      </w:r>
      <w:r w:rsidR="003670DD">
        <w:t>дополнительного образования</w:t>
      </w:r>
      <w:r>
        <w:t xml:space="preserve"> положение </w:t>
      </w:r>
      <w:r w:rsidR="00971539">
        <w:t>о</w:t>
      </w:r>
      <w:r w:rsidR="007971ED">
        <w:t>б</w:t>
      </w:r>
      <w:r w:rsidR="00971539">
        <w:t xml:space="preserve"> </w:t>
      </w:r>
      <w:proofErr w:type="spellStart"/>
      <w:r w:rsidR="007971ED">
        <w:t>Экодиктанте</w:t>
      </w:r>
      <w:proofErr w:type="spellEnd"/>
      <w:r>
        <w:t>.</w:t>
      </w:r>
    </w:p>
    <w:p w:rsidR="000A7BE2" w:rsidRDefault="000A7BE2" w:rsidP="000A7BE2">
      <w:pPr>
        <w:numPr>
          <w:ilvl w:val="1"/>
          <w:numId w:val="30"/>
        </w:numPr>
        <w:ind w:left="0" w:firstLine="0"/>
        <w:jc w:val="both"/>
      </w:pPr>
      <w:r>
        <w:t>Обеспечить методическую и информационную поддержку  при подготовке педагогов</w:t>
      </w:r>
      <w:r w:rsidR="003670DD">
        <w:t xml:space="preserve"> </w:t>
      </w:r>
      <w:r w:rsidR="00D22434">
        <w:t>дополнительного образования</w:t>
      </w:r>
      <w:r w:rsidR="003670DD">
        <w:t xml:space="preserve"> и обучающихся</w:t>
      </w:r>
      <w:r>
        <w:t xml:space="preserve"> к </w:t>
      </w:r>
      <w:proofErr w:type="spellStart"/>
      <w:r w:rsidR="00C44EEA">
        <w:t>Э</w:t>
      </w:r>
      <w:r>
        <w:t>кодиктанту</w:t>
      </w:r>
      <w:proofErr w:type="spellEnd"/>
      <w:r>
        <w:t>.</w:t>
      </w:r>
    </w:p>
    <w:p w:rsidR="003E2793" w:rsidRDefault="0002455A" w:rsidP="000A7BE2">
      <w:pPr>
        <w:numPr>
          <w:ilvl w:val="1"/>
          <w:numId w:val="30"/>
        </w:numPr>
        <w:ind w:left="0" w:firstLine="0"/>
        <w:jc w:val="both"/>
      </w:pPr>
      <w:r>
        <w:t xml:space="preserve">Подготовить сводную информацию об участии </w:t>
      </w:r>
      <w:r w:rsidR="00A30BB0">
        <w:t xml:space="preserve">МБУ ДО Веселовского ЦТ </w:t>
      </w:r>
      <w:r>
        <w:t xml:space="preserve">в </w:t>
      </w:r>
      <w:proofErr w:type="spellStart"/>
      <w:r>
        <w:t>Экодиктанте</w:t>
      </w:r>
      <w:proofErr w:type="spellEnd"/>
      <w:r>
        <w:t xml:space="preserve"> в срок до 28.11.2022г.</w:t>
      </w:r>
    </w:p>
    <w:p w:rsidR="00DD724D" w:rsidRDefault="00DD724D" w:rsidP="000A7BE2">
      <w:pPr>
        <w:ind w:left="54"/>
        <w:jc w:val="both"/>
      </w:pPr>
    </w:p>
    <w:p w:rsidR="000A7BE2" w:rsidRDefault="000A7BE2" w:rsidP="000A7BE2">
      <w:pPr>
        <w:numPr>
          <w:ilvl w:val="0"/>
          <w:numId w:val="30"/>
        </w:numPr>
        <w:jc w:val="both"/>
      </w:pPr>
      <w:r>
        <w:t>Педагогам ДО естественнонаучной направленности:</w:t>
      </w:r>
    </w:p>
    <w:p w:rsidR="00EE18FB" w:rsidRDefault="008B733D" w:rsidP="0099111E">
      <w:pPr>
        <w:numPr>
          <w:ilvl w:val="1"/>
          <w:numId w:val="30"/>
        </w:numPr>
        <w:ind w:left="0" w:firstLine="54"/>
        <w:jc w:val="both"/>
      </w:pPr>
      <w:r>
        <w:t>Принять участие</w:t>
      </w:r>
      <w:r w:rsidR="00E54BDA">
        <w:t xml:space="preserve"> </w:t>
      </w:r>
      <w:r w:rsidR="00AB5F45">
        <w:t xml:space="preserve">с </w:t>
      </w:r>
      <w:r w:rsidR="000A7BE2">
        <w:t>11 по 27 ноября</w:t>
      </w:r>
      <w:r w:rsidR="00AB5F45">
        <w:t xml:space="preserve"> 202</w:t>
      </w:r>
      <w:r w:rsidR="000A7BE2">
        <w:t>2</w:t>
      </w:r>
      <w:r w:rsidR="00AB5F45">
        <w:t xml:space="preserve">г. во Всероссийском </w:t>
      </w:r>
      <w:r w:rsidR="003670DD">
        <w:t>экологическом диктанте</w:t>
      </w:r>
      <w:r w:rsidR="00AB5F45">
        <w:t xml:space="preserve"> </w:t>
      </w:r>
      <w:r w:rsidR="001C59C3">
        <w:t xml:space="preserve">в онлайн формате </w:t>
      </w:r>
      <w:r w:rsidR="00EE18FB">
        <w:t>в соответствии с</w:t>
      </w:r>
      <w:r w:rsidR="00EE18FB" w:rsidRPr="00580739">
        <w:t xml:space="preserve"> </w:t>
      </w:r>
      <w:r w:rsidR="00EE18FB">
        <w:t>Положением (приложение №1).</w:t>
      </w:r>
    </w:p>
    <w:p w:rsidR="003D5D6B" w:rsidRDefault="0079336A" w:rsidP="0099111E">
      <w:pPr>
        <w:numPr>
          <w:ilvl w:val="1"/>
          <w:numId w:val="30"/>
        </w:numPr>
        <w:ind w:left="0" w:firstLine="54"/>
        <w:jc w:val="both"/>
      </w:pPr>
      <w:r>
        <w:t xml:space="preserve">Информацию об участии в </w:t>
      </w:r>
      <w:proofErr w:type="spellStart"/>
      <w:r>
        <w:t>Экодиктанте</w:t>
      </w:r>
      <w:proofErr w:type="spellEnd"/>
      <w:r>
        <w:t xml:space="preserve"> предоставить </w:t>
      </w:r>
      <w:r w:rsidR="00C30B05">
        <w:t xml:space="preserve">методисту </w:t>
      </w:r>
      <w:proofErr w:type="spellStart"/>
      <w:r w:rsidR="00C30B05">
        <w:t>Севостьяновой</w:t>
      </w:r>
      <w:proofErr w:type="spellEnd"/>
      <w:r w:rsidR="00C30B05">
        <w:t xml:space="preserve"> Е.А. </w:t>
      </w:r>
      <w:r>
        <w:t xml:space="preserve">в срок до 27.11.2022г. </w:t>
      </w:r>
      <w:r w:rsidR="00C30B05">
        <w:t>по форме (приложение №2).</w:t>
      </w:r>
    </w:p>
    <w:p w:rsidR="00C30B05" w:rsidRDefault="00C30B05" w:rsidP="00C8194F">
      <w:pPr>
        <w:autoSpaceDE w:val="0"/>
        <w:autoSpaceDN w:val="0"/>
        <w:adjustRightInd w:val="0"/>
        <w:jc w:val="both"/>
      </w:pPr>
    </w:p>
    <w:p w:rsidR="002670CA" w:rsidRPr="00580739" w:rsidRDefault="0079213F" w:rsidP="00C8194F">
      <w:pPr>
        <w:autoSpaceDE w:val="0"/>
        <w:autoSpaceDN w:val="0"/>
        <w:adjustRightInd w:val="0"/>
        <w:jc w:val="both"/>
      </w:pPr>
      <w:r>
        <w:t>3</w:t>
      </w:r>
      <w:r w:rsidR="002670CA" w:rsidRPr="00580739">
        <w:t>.</w:t>
      </w:r>
      <w:r w:rsidR="00743DF3">
        <w:t xml:space="preserve"> </w:t>
      </w:r>
      <w:r w:rsidR="002670CA" w:rsidRPr="00580739">
        <w:t xml:space="preserve"> Контроль и</w:t>
      </w:r>
      <w:r w:rsidR="00837B7D">
        <w:t xml:space="preserve">сполнения приказа </w:t>
      </w:r>
      <w:r w:rsidR="0072555D">
        <w:t>возложить на</w:t>
      </w:r>
      <w:r w:rsidR="00D61FF5">
        <w:t xml:space="preserve"> заместителя директора по ВР </w:t>
      </w:r>
      <w:r w:rsidR="0072555D">
        <w:t xml:space="preserve"> </w:t>
      </w:r>
      <w:proofErr w:type="spellStart"/>
      <w:r w:rsidR="0072555D">
        <w:t>Кряченко</w:t>
      </w:r>
      <w:proofErr w:type="spellEnd"/>
      <w:r w:rsidR="0072555D">
        <w:t xml:space="preserve"> В.С.</w:t>
      </w:r>
    </w:p>
    <w:p w:rsidR="002670CA" w:rsidRPr="00580739" w:rsidRDefault="002670CA" w:rsidP="008F0553"/>
    <w:p w:rsidR="0072555D" w:rsidRDefault="0072555D" w:rsidP="008F0553"/>
    <w:p w:rsidR="005D47D6" w:rsidRDefault="005D47D6" w:rsidP="008F0553"/>
    <w:p w:rsidR="0072555D" w:rsidRPr="00580739" w:rsidRDefault="0072555D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3A49D0" w:rsidRDefault="003A49D0" w:rsidP="008F0553"/>
    <w:p w:rsidR="005D47D6" w:rsidRDefault="005D47D6" w:rsidP="008F0553"/>
    <w:p w:rsidR="002670CA" w:rsidRDefault="002670CA" w:rsidP="008F0553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E54BDA">
        <w:trPr>
          <w:trHeight w:val="1929"/>
        </w:trPr>
        <w:tc>
          <w:tcPr>
            <w:tcW w:w="4785" w:type="dxa"/>
            <w:shd w:val="clear" w:color="auto" w:fill="auto"/>
          </w:tcPr>
          <w:p w:rsidR="003F22F2" w:rsidRPr="005D47D6" w:rsidRDefault="003F22F2" w:rsidP="003F22F2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Кряченко</w:t>
            </w:r>
            <w:proofErr w:type="spellEnd"/>
            <w:r w:rsidRPr="005D47D6">
              <w:rPr>
                <w:sz w:val="20"/>
                <w:szCs w:val="20"/>
              </w:rPr>
              <w:t xml:space="preserve"> В.С.</w:t>
            </w:r>
          </w:p>
          <w:p w:rsidR="005D47D6" w:rsidRPr="005D47D6" w:rsidRDefault="005D47D6" w:rsidP="0072555D">
            <w:pPr>
              <w:rPr>
                <w:sz w:val="20"/>
                <w:szCs w:val="20"/>
              </w:rPr>
            </w:pPr>
            <w:r w:rsidRPr="005D47D6">
              <w:rPr>
                <w:sz w:val="20"/>
                <w:szCs w:val="20"/>
              </w:rPr>
              <w:t>Севостьянова Е.А.</w:t>
            </w:r>
          </w:p>
          <w:p w:rsidR="00C30B05" w:rsidRDefault="00D61FF5" w:rsidP="00C30B05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Полуяхтова</w:t>
            </w:r>
            <w:proofErr w:type="spellEnd"/>
            <w:r w:rsidRPr="005D47D6">
              <w:rPr>
                <w:sz w:val="20"/>
                <w:szCs w:val="20"/>
              </w:rPr>
              <w:t xml:space="preserve"> И.Б.</w:t>
            </w:r>
            <w:r w:rsidR="00C30B05" w:rsidRPr="005D47D6">
              <w:rPr>
                <w:sz w:val="20"/>
                <w:szCs w:val="20"/>
              </w:rPr>
              <w:t xml:space="preserve"> </w:t>
            </w:r>
          </w:p>
          <w:p w:rsidR="00C30B05" w:rsidRPr="005D47D6" w:rsidRDefault="00C30B05" w:rsidP="00C30B05">
            <w:pPr>
              <w:rPr>
                <w:sz w:val="20"/>
                <w:szCs w:val="20"/>
              </w:rPr>
            </w:pPr>
            <w:r w:rsidRPr="005D47D6">
              <w:rPr>
                <w:sz w:val="20"/>
                <w:szCs w:val="20"/>
              </w:rPr>
              <w:t>Рыбалко Н.А.</w:t>
            </w:r>
          </w:p>
          <w:p w:rsidR="003A49D0" w:rsidRPr="005D47D6" w:rsidRDefault="003A49D0" w:rsidP="006A2E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D651CB" w:rsidRPr="005D47D6" w:rsidRDefault="00D651CB" w:rsidP="003A49D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2455A" w:rsidRDefault="0002455A" w:rsidP="0002455A">
      <w:pPr>
        <w:jc w:val="right"/>
      </w:pPr>
      <w:r>
        <w:lastRenderedPageBreak/>
        <w:t>Приложение №2</w:t>
      </w:r>
    </w:p>
    <w:p w:rsidR="0002455A" w:rsidRDefault="0002455A" w:rsidP="0002455A">
      <w:pPr>
        <w:jc w:val="right"/>
      </w:pPr>
      <w:r>
        <w:t xml:space="preserve">к приказу </w:t>
      </w:r>
      <w:r w:rsidR="00A30BB0">
        <w:t>от 07.11.2022г. №</w:t>
      </w:r>
      <w:r w:rsidR="006A2E57">
        <w:t>187</w:t>
      </w:r>
    </w:p>
    <w:p w:rsidR="00A30BB0" w:rsidRDefault="00A30BB0" w:rsidP="0002455A">
      <w:pPr>
        <w:jc w:val="right"/>
      </w:pPr>
    </w:p>
    <w:p w:rsidR="003D5D6B" w:rsidRPr="008837BB" w:rsidRDefault="003D5D6B" w:rsidP="003D5D6B">
      <w:pPr>
        <w:jc w:val="center"/>
        <w:rPr>
          <w:b/>
        </w:rPr>
      </w:pPr>
      <w:r w:rsidRPr="008837BB">
        <w:rPr>
          <w:b/>
        </w:rPr>
        <w:t xml:space="preserve">Информация </w:t>
      </w:r>
    </w:p>
    <w:p w:rsidR="003D5D6B" w:rsidRPr="008837BB" w:rsidRDefault="003D5D6B" w:rsidP="003D5D6B">
      <w:pPr>
        <w:jc w:val="center"/>
        <w:rPr>
          <w:b/>
        </w:rPr>
      </w:pPr>
      <w:r w:rsidRPr="008837BB">
        <w:t xml:space="preserve">о результатах Всероссийского экологического диктанта </w:t>
      </w:r>
      <w:r w:rsidRPr="008837BB">
        <w:rPr>
          <w:b/>
        </w:rPr>
        <w:br/>
        <w:t xml:space="preserve">в онлайн формате </w:t>
      </w:r>
    </w:p>
    <w:p w:rsidR="003D5D6B" w:rsidRPr="008837BB" w:rsidRDefault="003D5D6B" w:rsidP="003D5D6B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63"/>
        <w:gridCol w:w="4301"/>
      </w:tblGrid>
      <w:tr w:rsidR="003D5D6B" w:rsidRPr="008837BB" w:rsidTr="001F64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  <w:rPr>
                <w:b/>
              </w:rPr>
            </w:pPr>
            <w:r w:rsidRPr="008837BB">
              <w:rPr>
                <w:b/>
              </w:rPr>
              <w:t xml:space="preserve">№ </w:t>
            </w:r>
            <w:proofErr w:type="gramStart"/>
            <w:r w:rsidRPr="008837BB">
              <w:rPr>
                <w:b/>
              </w:rPr>
              <w:t>п</w:t>
            </w:r>
            <w:proofErr w:type="gramEnd"/>
            <w:r w:rsidRPr="008837BB">
              <w:rPr>
                <w:b/>
              </w:rPr>
              <w:t>/п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  <w:rPr>
                <w:b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  <w:rPr>
                <w:b/>
              </w:rPr>
            </w:pPr>
            <w:r w:rsidRPr="008837BB">
              <w:rPr>
                <w:b/>
              </w:rPr>
              <w:t xml:space="preserve">Информация </w:t>
            </w:r>
          </w:p>
        </w:tc>
      </w:tr>
      <w:tr w:rsidR="003D5D6B" w:rsidRPr="008837BB" w:rsidTr="001F64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  <w:r w:rsidRPr="008837BB">
              <w:t>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A30BB0">
            <w:r w:rsidRPr="008837BB">
              <w:t xml:space="preserve">Наименование </w:t>
            </w:r>
            <w:r w:rsidR="00A30BB0">
              <w:t>объединения (</w:t>
            </w:r>
            <w:proofErr w:type="spellStart"/>
            <w:r w:rsidR="00A30BB0">
              <w:t>ий</w:t>
            </w:r>
            <w:proofErr w:type="spellEnd"/>
            <w:r w:rsidR="00A30BB0">
              <w:t>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</w:p>
          <w:p w:rsidR="003D5D6B" w:rsidRPr="008837BB" w:rsidRDefault="003D5D6B" w:rsidP="001F64FF">
            <w:pPr>
              <w:jc w:val="center"/>
            </w:pPr>
          </w:p>
        </w:tc>
      </w:tr>
      <w:tr w:rsidR="003D5D6B" w:rsidRPr="008837BB" w:rsidTr="001F64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  <w:r w:rsidRPr="008837BB">
              <w:t>2.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both"/>
            </w:pPr>
            <w:r w:rsidRPr="008837BB">
              <w:t>Количество человек, принявших участие в онлайн формате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</w:p>
        </w:tc>
      </w:tr>
      <w:tr w:rsidR="003D5D6B" w:rsidRPr="008837BB" w:rsidTr="001F64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  <w:r w:rsidRPr="008837BB">
              <w:t>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both"/>
            </w:pPr>
            <w:r w:rsidRPr="008837BB">
              <w:t>Целевая аудитория (учащиеся каких классов, возраст и др. приняли участие в экологическом диктанте)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</w:p>
        </w:tc>
      </w:tr>
      <w:tr w:rsidR="003D5D6B" w:rsidRPr="008837BB" w:rsidTr="001F64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  <w:r w:rsidRPr="008837BB"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both"/>
            </w:pPr>
            <w:r w:rsidRPr="008837BB">
              <w:t>Количество победителей с указанием количества человек, занявших 1, 2 и 3 место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</w:p>
        </w:tc>
      </w:tr>
      <w:tr w:rsidR="003D5D6B" w:rsidRPr="008837BB" w:rsidTr="001F64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  <w:r w:rsidRPr="008837BB"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both"/>
            </w:pPr>
            <w:r w:rsidRPr="008837BB">
              <w:t>Организация мероприятий по экологическому просвещению в дни проведения экологического диктанта (выставки, мастер-классы, семинары и др.)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D6B" w:rsidRPr="008837BB" w:rsidRDefault="003D5D6B" w:rsidP="001F64FF">
            <w:pPr>
              <w:jc w:val="center"/>
            </w:pPr>
          </w:p>
        </w:tc>
      </w:tr>
    </w:tbl>
    <w:p w:rsidR="003D5D6B" w:rsidRPr="008837BB" w:rsidRDefault="003D5D6B" w:rsidP="003D5D6B">
      <w:pPr>
        <w:ind w:firstLine="709"/>
        <w:jc w:val="both"/>
      </w:pPr>
    </w:p>
    <w:p w:rsidR="003D5D6B" w:rsidRDefault="003D5D6B" w:rsidP="005D47D6"/>
    <w:sectPr w:rsidR="003D5D6B" w:rsidSect="00E54B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9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7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8"/>
  </w:num>
  <w:num w:numId="12">
    <w:abstractNumId w:val="22"/>
  </w:num>
  <w:num w:numId="13">
    <w:abstractNumId w:val="5"/>
  </w:num>
  <w:num w:numId="14">
    <w:abstractNumId w:val="24"/>
  </w:num>
  <w:num w:numId="15">
    <w:abstractNumId w:val="9"/>
  </w:num>
  <w:num w:numId="16">
    <w:abstractNumId w:val="6"/>
  </w:num>
  <w:num w:numId="17">
    <w:abstractNumId w:val="34"/>
  </w:num>
  <w:num w:numId="18">
    <w:abstractNumId w:val="8"/>
  </w:num>
  <w:num w:numId="19">
    <w:abstractNumId w:val="16"/>
  </w:num>
  <w:num w:numId="20">
    <w:abstractNumId w:val="30"/>
  </w:num>
  <w:num w:numId="21">
    <w:abstractNumId w:val="13"/>
  </w:num>
  <w:num w:numId="22">
    <w:abstractNumId w:val="3"/>
  </w:num>
  <w:num w:numId="23">
    <w:abstractNumId w:val="21"/>
  </w:num>
  <w:num w:numId="24">
    <w:abstractNumId w:val="18"/>
  </w:num>
  <w:num w:numId="25">
    <w:abstractNumId w:val="12"/>
  </w:num>
  <w:num w:numId="26">
    <w:abstractNumId w:val="31"/>
  </w:num>
  <w:num w:numId="27">
    <w:abstractNumId w:val="14"/>
  </w:num>
  <w:num w:numId="28">
    <w:abstractNumId w:val="26"/>
  </w:num>
  <w:num w:numId="29">
    <w:abstractNumId w:val="10"/>
  </w:num>
  <w:num w:numId="30">
    <w:abstractNumId w:val="4"/>
  </w:num>
  <w:num w:numId="31">
    <w:abstractNumId w:val="11"/>
  </w:num>
  <w:num w:numId="32">
    <w:abstractNumId w:val="7"/>
  </w:num>
  <w:num w:numId="33">
    <w:abstractNumId w:val="17"/>
  </w:num>
  <w:num w:numId="34">
    <w:abstractNumId w:val="20"/>
  </w:num>
  <w:num w:numId="35">
    <w:abstractNumId w:val="29"/>
  </w:num>
  <w:num w:numId="36">
    <w:abstractNumId w:val="33"/>
  </w:num>
  <w:num w:numId="37">
    <w:abstractNumId w:val="23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2455A"/>
    <w:rsid w:val="00033C1B"/>
    <w:rsid w:val="0004750A"/>
    <w:rsid w:val="0005208E"/>
    <w:rsid w:val="00053D3F"/>
    <w:rsid w:val="00064E55"/>
    <w:rsid w:val="000940FD"/>
    <w:rsid w:val="00096F81"/>
    <w:rsid w:val="000A7BE2"/>
    <w:rsid w:val="000C63AE"/>
    <w:rsid w:val="000D06AB"/>
    <w:rsid w:val="00116391"/>
    <w:rsid w:val="00134B47"/>
    <w:rsid w:val="00144C74"/>
    <w:rsid w:val="001746E8"/>
    <w:rsid w:val="001C3340"/>
    <w:rsid w:val="001C59C3"/>
    <w:rsid w:val="0021004A"/>
    <w:rsid w:val="00221F48"/>
    <w:rsid w:val="00234BF2"/>
    <w:rsid w:val="0026454F"/>
    <w:rsid w:val="002670CA"/>
    <w:rsid w:val="002A76DD"/>
    <w:rsid w:val="002C1661"/>
    <w:rsid w:val="002C7ACA"/>
    <w:rsid w:val="002D2E59"/>
    <w:rsid w:val="002E0375"/>
    <w:rsid w:val="002E104E"/>
    <w:rsid w:val="002F1890"/>
    <w:rsid w:val="002F21ED"/>
    <w:rsid w:val="002F3864"/>
    <w:rsid w:val="0030011C"/>
    <w:rsid w:val="00311577"/>
    <w:rsid w:val="00311CF9"/>
    <w:rsid w:val="0031744E"/>
    <w:rsid w:val="00324B0B"/>
    <w:rsid w:val="00330C2E"/>
    <w:rsid w:val="003670DD"/>
    <w:rsid w:val="00375106"/>
    <w:rsid w:val="003A0FE5"/>
    <w:rsid w:val="003A49D0"/>
    <w:rsid w:val="003D185D"/>
    <w:rsid w:val="003D5D6B"/>
    <w:rsid w:val="003E2793"/>
    <w:rsid w:val="003F22F2"/>
    <w:rsid w:val="00415BAC"/>
    <w:rsid w:val="00416E80"/>
    <w:rsid w:val="0043385A"/>
    <w:rsid w:val="004435DD"/>
    <w:rsid w:val="00460461"/>
    <w:rsid w:val="00482121"/>
    <w:rsid w:val="004C2FA1"/>
    <w:rsid w:val="004E6B39"/>
    <w:rsid w:val="004F6D5F"/>
    <w:rsid w:val="005017C6"/>
    <w:rsid w:val="00531C9F"/>
    <w:rsid w:val="005346DB"/>
    <w:rsid w:val="00544BDE"/>
    <w:rsid w:val="00546E75"/>
    <w:rsid w:val="00550905"/>
    <w:rsid w:val="00580737"/>
    <w:rsid w:val="00580739"/>
    <w:rsid w:val="00590CD1"/>
    <w:rsid w:val="0059304C"/>
    <w:rsid w:val="005A6CEB"/>
    <w:rsid w:val="005C68C5"/>
    <w:rsid w:val="005C6D80"/>
    <w:rsid w:val="005D47D6"/>
    <w:rsid w:val="00603B93"/>
    <w:rsid w:val="0061215C"/>
    <w:rsid w:val="006165F5"/>
    <w:rsid w:val="00631CD4"/>
    <w:rsid w:val="00640C72"/>
    <w:rsid w:val="006739CF"/>
    <w:rsid w:val="0069176E"/>
    <w:rsid w:val="006A2E57"/>
    <w:rsid w:val="006C130F"/>
    <w:rsid w:val="006E2707"/>
    <w:rsid w:val="006E5E6E"/>
    <w:rsid w:val="0070071E"/>
    <w:rsid w:val="0072555D"/>
    <w:rsid w:val="00743DF3"/>
    <w:rsid w:val="00746A77"/>
    <w:rsid w:val="00752D39"/>
    <w:rsid w:val="0076439C"/>
    <w:rsid w:val="00777741"/>
    <w:rsid w:val="007863CB"/>
    <w:rsid w:val="0079213F"/>
    <w:rsid w:val="0079336A"/>
    <w:rsid w:val="007971ED"/>
    <w:rsid w:val="007B2095"/>
    <w:rsid w:val="007F37D9"/>
    <w:rsid w:val="008274C5"/>
    <w:rsid w:val="00837B7D"/>
    <w:rsid w:val="00847CEA"/>
    <w:rsid w:val="00861F26"/>
    <w:rsid w:val="008621D6"/>
    <w:rsid w:val="008625EA"/>
    <w:rsid w:val="008647D1"/>
    <w:rsid w:val="00875994"/>
    <w:rsid w:val="008A21AE"/>
    <w:rsid w:val="008B733D"/>
    <w:rsid w:val="008E0567"/>
    <w:rsid w:val="008F0553"/>
    <w:rsid w:val="009042E6"/>
    <w:rsid w:val="00932F90"/>
    <w:rsid w:val="00946669"/>
    <w:rsid w:val="00967258"/>
    <w:rsid w:val="00971539"/>
    <w:rsid w:val="009715E4"/>
    <w:rsid w:val="00976E32"/>
    <w:rsid w:val="00986EEB"/>
    <w:rsid w:val="0099111E"/>
    <w:rsid w:val="009C67D2"/>
    <w:rsid w:val="009C692C"/>
    <w:rsid w:val="009D1947"/>
    <w:rsid w:val="009F24A1"/>
    <w:rsid w:val="00A13B9C"/>
    <w:rsid w:val="00A304E4"/>
    <w:rsid w:val="00A30BB0"/>
    <w:rsid w:val="00A34610"/>
    <w:rsid w:val="00A47B39"/>
    <w:rsid w:val="00A76181"/>
    <w:rsid w:val="00A861B2"/>
    <w:rsid w:val="00AB1D2D"/>
    <w:rsid w:val="00AB5ADF"/>
    <w:rsid w:val="00AB5F45"/>
    <w:rsid w:val="00B12BA4"/>
    <w:rsid w:val="00B229CB"/>
    <w:rsid w:val="00B2639D"/>
    <w:rsid w:val="00B4226D"/>
    <w:rsid w:val="00B62C09"/>
    <w:rsid w:val="00B63E68"/>
    <w:rsid w:val="00BB0D15"/>
    <w:rsid w:val="00C06B34"/>
    <w:rsid w:val="00C13897"/>
    <w:rsid w:val="00C30809"/>
    <w:rsid w:val="00C30B05"/>
    <w:rsid w:val="00C44979"/>
    <w:rsid w:val="00C44EEA"/>
    <w:rsid w:val="00C8194F"/>
    <w:rsid w:val="00CB34AB"/>
    <w:rsid w:val="00CD2FA4"/>
    <w:rsid w:val="00CD7EB0"/>
    <w:rsid w:val="00D22434"/>
    <w:rsid w:val="00D415E7"/>
    <w:rsid w:val="00D61FF5"/>
    <w:rsid w:val="00D651CB"/>
    <w:rsid w:val="00D73DE8"/>
    <w:rsid w:val="00DB1EA9"/>
    <w:rsid w:val="00DC0519"/>
    <w:rsid w:val="00DD57D1"/>
    <w:rsid w:val="00DD724D"/>
    <w:rsid w:val="00DF577D"/>
    <w:rsid w:val="00E13965"/>
    <w:rsid w:val="00E159E4"/>
    <w:rsid w:val="00E33B61"/>
    <w:rsid w:val="00E44F63"/>
    <w:rsid w:val="00E54BDA"/>
    <w:rsid w:val="00E604D5"/>
    <w:rsid w:val="00E63DAC"/>
    <w:rsid w:val="00E77744"/>
    <w:rsid w:val="00E97877"/>
    <w:rsid w:val="00EB0E2D"/>
    <w:rsid w:val="00ED0588"/>
    <w:rsid w:val="00EE18FB"/>
    <w:rsid w:val="00F50DB7"/>
    <w:rsid w:val="00F6103C"/>
    <w:rsid w:val="00F72C6B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uiPriority w:val="99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E1FC-BE1E-46E2-BE13-73DE4A6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90</cp:revision>
  <cp:lastPrinted>2022-11-08T06:37:00Z</cp:lastPrinted>
  <dcterms:created xsi:type="dcterms:W3CDTF">2017-02-09T06:53:00Z</dcterms:created>
  <dcterms:modified xsi:type="dcterms:W3CDTF">2022-11-08T06:37:00Z</dcterms:modified>
</cp:coreProperties>
</file>