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A" w:rsidRPr="00580739" w:rsidRDefault="002670CA" w:rsidP="008F0553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2670CA" w:rsidRPr="00580739" w:rsidRDefault="002670CA" w:rsidP="008F0553">
      <w:pPr>
        <w:jc w:val="center"/>
      </w:pPr>
      <w:r w:rsidRPr="00580739">
        <w:t>Веселовский центр творчества</w:t>
      </w:r>
    </w:p>
    <w:p w:rsidR="002670CA" w:rsidRPr="00580739" w:rsidRDefault="002670CA" w:rsidP="008F0553">
      <w:pPr>
        <w:jc w:val="center"/>
      </w:pPr>
    </w:p>
    <w:p w:rsidR="002670CA" w:rsidRDefault="002670CA" w:rsidP="008F0553">
      <w:pPr>
        <w:jc w:val="center"/>
      </w:pPr>
      <w:r w:rsidRPr="00580739">
        <w:t>ПРИКАЗ</w:t>
      </w:r>
    </w:p>
    <w:p w:rsidR="00EE18FB" w:rsidRPr="00580739" w:rsidRDefault="00EE18FB" w:rsidP="008F0553">
      <w:pPr>
        <w:jc w:val="center"/>
      </w:pPr>
    </w:p>
    <w:p w:rsidR="002670CA" w:rsidRPr="00580739" w:rsidRDefault="00991D16" w:rsidP="008F0553">
      <w:r>
        <w:t>29</w:t>
      </w:r>
      <w:r w:rsidR="005C6D80">
        <w:t>.</w:t>
      </w:r>
      <w:r w:rsidR="00705120">
        <w:t>09</w:t>
      </w:r>
      <w:r w:rsidR="00EE18FB">
        <w:t>.</w:t>
      </w:r>
      <w:r w:rsidR="00705120">
        <w:t>2022</w:t>
      </w:r>
      <w:r w:rsidR="002670CA" w:rsidRPr="00580739">
        <w:t xml:space="preserve">г.                   </w:t>
      </w:r>
      <w:r w:rsidR="001C3340">
        <w:t xml:space="preserve">                           </w:t>
      </w:r>
      <w:r w:rsidR="003F22F2">
        <w:t xml:space="preserve"> </w:t>
      </w:r>
      <w:r w:rsidR="00CB34AB">
        <w:t xml:space="preserve">     </w:t>
      </w:r>
      <w:r w:rsidR="003F22F2">
        <w:t xml:space="preserve">   </w:t>
      </w:r>
      <w:r w:rsidR="0043385A">
        <w:t xml:space="preserve">                                                  </w:t>
      </w:r>
      <w:r w:rsidR="003F22F2">
        <w:t xml:space="preserve"> </w:t>
      </w:r>
      <w:r w:rsidR="002670CA" w:rsidRPr="00580739">
        <w:t>№</w:t>
      </w:r>
      <w:r w:rsidR="00705120">
        <w:t xml:space="preserve"> </w:t>
      </w:r>
      <w:r>
        <w:t>167</w:t>
      </w:r>
    </w:p>
    <w:p w:rsidR="002670CA" w:rsidRPr="00580739" w:rsidRDefault="002670CA" w:rsidP="008F0553"/>
    <w:p w:rsidR="00792264" w:rsidRDefault="002670CA" w:rsidP="00484813">
      <w:r>
        <w:t xml:space="preserve">Об </w:t>
      </w:r>
      <w:r w:rsidRPr="00580739">
        <w:t xml:space="preserve"> участии </w:t>
      </w:r>
      <w:r w:rsidR="0076439C">
        <w:t xml:space="preserve">в </w:t>
      </w:r>
      <w:r w:rsidR="00792264">
        <w:t xml:space="preserve">региональном этапе </w:t>
      </w:r>
    </w:p>
    <w:p w:rsidR="00792264" w:rsidRDefault="00792264" w:rsidP="00484813">
      <w:r>
        <w:rPr>
          <w:lang w:val="en-US"/>
        </w:rPr>
        <w:t>XVIII</w:t>
      </w:r>
      <w:r>
        <w:t xml:space="preserve"> Международного конкурса </w:t>
      </w:r>
    </w:p>
    <w:p w:rsidR="00792264" w:rsidRPr="00792264" w:rsidRDefault="00792264" w:rsidP="00484813">
      <w:r>
        <w:t>детского творчества «Красота Божьего мира»</w:t>
      </w:r>
    </w:p>
    <w:p w:rsidR="00053D3F" w:rsidRPr="00580739" w:rsidRDefault="00053D3F" w:rsidP="00053D3F"/>
    <w:p w:rsidR="00640C72" w:rsidRDefault="00792264" w:rsidP="00946669">
      <w:pPr>
        <w:ind w:firstLine="708"/>
        <w:jc w:val="both"/>
      </w:pPr>
      <w:r>
        <w:t xml:space="preserve">В соответствии с информационным письмом </w:t>
      </w:r>
      <w:r>
        <w:rPr>
          <w:lang w:val="en-US"/>
        </w:rPr>
        <w:t>XVIII</w:t>
      </w:r>
      <w:r>
        <w:t xml:space="preserve"> Международного конкурса детского творчества «Красота Божьего мира»</w:t>
      </w:r>
      <w:r w:rsidR="0072555D">
        <w:t xml:space="preserve">, </w:t>
      </w:r>
      <w:r>
        <w:t xml:space="preserve">в целях духовного, нравственного и патриотического воспитания подрастающего поколения, </w:t>
      </w:r>
      <w:r w:rsidR="0072555D">
        <w:t xml:space="preserve">с </w:t>
      </w:r>
      <w:r>
        <w:t xml:space="preserve">01 октября </w:t>
      </w:r>
      <w:r w:rsidR="00705120">
        <w:t xml:space="preserve"> по </w:t>
      </w:r>
      <w:r>
        <w:t>01 ноября</w:t>
      </w:r>
      <w:r w:rsidR="00705120">
        <w:t xml:space="preserve"> 2022</w:t>
      </w:r>
      <w:r w:rsidR="00640C72">
        <w:t xml:space="preserve"> года </w:t>
      </w:r>
      <w:r w:rsidR="00746A77">
        <w:t>пров</w:t>
      </w:r>
      <w:r w:rsidR="00847CEA">
        <w:t xml:space="preserve">одится </w:t>
      </w:r>
      <w:r w:rsidR="0076439C">
        <w:t xml:space="preserve">региональный </w:t>
      </w:r>
      <w:r>
        <w:t xml:space="preserve">этап </w:t>
      </w:r>
      <w:r>
        <w:rPr>
          <w:lang w:val="en-US"/>
        </w:rPr>
        <w:t>XVIII</w:t>
      </w:r>
      <w:r>
        <w:t xml:space="preserve"> Международного конкурса детского творчества «Красота Божьего мира» </w:t>
      </w:r>
      <w:r w:rsidR="00144C74">
        <w:t xml:space="preserve">(далее – </w:t>
      </w:r>
      <w:r w:rsidR="00B4226D">
        <w:t>Конкурс</w:t>
      </w:r>
      <w:r w:rsidR="00144C74">
        <w:t>)</w:t>
      </w:r>
      <w:r w:rsidR="00053D3F">
        <w:t xml:space="preserve">. </w:t>
      </w:r>
    </w:p>
    <w:p w:rsidR="00792264" w:rsidRDefault="00792264" w:rsidP="00946669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792264" w:rsidRDefault="00792264" w:rsidP="00946669">
      <w:pPr>
        <w:ind w:firstLine="708"/>
        <w:jc w:val="both"/>
      </w:pPr>
    </w:p>
    <w:p w:rsidR="002670CA" w:rsidRDefault="002670CA" w:rsidP="008F0553">
      <w:pPr>
        <w:jc w:val="center"/>
      </w:pPr>
      <w:proofErr w:type="gramStart"/>
      <w:r w:rsidRPr="00580739">
        <w:t>п</w:t>
      </w:r>
      <w:proofErr w:type="gramEnd"/>
      <w:r w:rsidRPr="00580739">
        <w:t xml:space="preserve"> р и к а з ы в а ю:</w:t>
      </w:r>
    </w:p>
    <w:p w:rsidR="00792264" w:rsidRDefault="00792264" w:rsidP="008F0553">
      <w:pPr>
        <w:jc w:val="center"/>
      </w:pPr>
    </w:p>
    <w:p w:rsidR="00792264" w:rsidRPr="006C5B9B" w:rsidRDefault="00792264" w:rsidP="00792264">
      <w:pPr>
        <w:numPr>
          <w:ilvl w:val="0"/>
          <w:numId w:val="30"/>
        </w:numPr>
        <w:spacing w:after="240"/>
        <w:jc w:val="both"/>
        <w:rPr>
          <w:szCs w:val="28"/>
        </w:rPr>
      </w:pPr>
      <w:r w:rsidRPr="006C5B9B">
        <w:rPr>
          <w:szCs w:val="28"/>
        </w:rPr>
        <w:t xml:space="preserve">Методисту ЦТ Севостьянова Е.А.: </w:t>
      </w:r>
    </w:p>
    <w:p w:rsidR="00792264" w:rsidRPr="006C5B9B" w:rsidRDefault="00792264" w:rsidP="00792264">
      <w:pPr>
        <w:jc w:val="both"/>
        <w:rPr>
          <w:szCs w:val="28"/>
        </w:rPr>
      </w:pPr>
      <w:r w:rsidRPr="006C5B9B">
        <w:rPr>
          <w:szCs w:val="28"/>
        </w:rPr>
        <w:t xml:space="preserve">1.1. Довести до сведения педагога ДО </w:t>
      </w:r>
      <w:proofErr w:type="spellStart"/>
      <w:r w:rsidRPr="006C5B9B">
        <w:rPr>
          <w:szCs w:val="28"/>
        </w:rPr>
        <w:t>Аветисян</w:t>
      </w:r>
      <w:proofErr w:type="spellEnd"/>
      <w:r w:rsidRPr="006C5B9B">
        <w:rPr>
          <w:szCs w:val="28"/>
        </w:rPr>
        <w:t xml:space="preserve"> О.А. </w:t>
      </w:r>
      <w:r>
        <w:rPr>
          <w:szCs w:val="28"/>
        </w:rPr>
        <w:t xml:space="preserve">Положение </w:t>
      </w:r>
      <w:r w:rsidRPr="006C5B9B">
        <w:rPr>
          <w:szCs w:val="28"/>
        </w:rPr>
        <w:t>о проведении Конкурса</w:t>
      </w:r>
      <w:r>
        <w:rPr>
          <w:szCs w:val="28"/>
        </w:rPr>
        <w:t xml:space="preserve"> (приложение №1)</w:t>
      </w:r>
      <w:r w:rsidRPr="006C5B9B">
        <w:rPr>
          <w:szCs w:val="28"/>
        </w:rPr>
        <w:t>.</w:t>
      </w:r>
    </w:p>
    <w:p w:rsidR="00792264" w:rsidRPr="006C5B9B" w:rsidRDefault="00792264" w:rsidP="00B7351A">
      <w:pPr>
        <w:numPr>
          <w:ilvl w:val="1"/>
          <w:numId w:val="49"/>
        </w:numPr>
        <w:jc w:val="both"/>
        <w:rPr>
          <w:szCs w:val="28"/>
        </w:rPr>
      </w:pPr>
      <w:r w:rsidRPr="006C5B9B">
        <w:rPr>
          <w:szCs w:val="28"/>
        </w:rPr>
        <w:t>Обеспечить методическую и информационную поддержку  при подготовке педагога к  Конкурсу.</w:t>
      </w:r>
    </w:p>
    <w:p w:rsidR="00792264" w:rsidRPr="006C5B9B" w:rsidRDefault="00792264" w:rsidP="00792264">
      <w:pPr>
        <w:ind w:left="360"/>
        <w:jc w:val="both"/>
        <w:rPr>
          <w:szCs w:val="28"/>
        </w:rPr>
      </w:pPr>
    </w:p>
    <w:p w:rsidR="00792264" w:rsidRPr="00B7351A" w:rsidRDefault="00792264" w:rsidP="00792264">
      <w:pPr>
        <w:pStyle w:val="a5"/>
        <w:numPr>
          <w:ilvl w:val="0"/>
          <w:numId w:val="48"/>
        </w:numPr>
        <w:jc w:val="both"/>
      </w:pPr>
      <w:r w:rsidRPr="00B7351A">
        <w:t xml:space="preserve"> Педагогу ДО </w:t>
      </w:r>
      <w:proofErr w:type="spellStart"/>
      <w:r w:rsidRPr="00B7351A">
        <w:t>Аветисян</w:t>
      </w:r>
      <w:proofErr w:type="spellEnd"/>
      <w:r w:rsidRPr="00B7351A">
        <w:t xml:space="preserve"> О.А.:</w:t>
      </w:r>
    </w:p>
    <w:p w:rsidR="00792264" w:rsidRPr="00B7351A" w:rsidRDefault="00792264" w:rsidP="00B7351A">
      <w:pPr>
        <w:pStyle w:val="a5"/>
        <w:numPr>
          <w:ilvl w:val="1"/>
          <w:numId w:val="50"/>
        </w:numPr>
        <w:jc w:val="both"/>
      </w:pPr>
      <w:r w:rsidRPr="00B7351A">
        <w:t xml:space="preserve">Организовать участие </w:t>
      </w:r>
      <w:proofErr w:type="gramStart"/>
      <w:r w:rsidRPr="00B7351A">
        <w:t>обучающихся</w:t>
      </w:r>
      <w:proofErr w:type="gramEnd"/>
      <w:r w:rsidRPr="00B7351A">
        <w:t xml:space="preserve"> в  Конкурсе в соответствии с </w:t>
      </w:r>
      <w:r w:rsidR="00B7351A" w:rsidRPr="00B7351A">
        <w:t>Положением.</w:t>
      </w:r>
    </w:p>
    <w:p w:rsidR="00B7351A" w:rsidRDefault="00792264" w:rsidP="00B7351A">
      <w:pPr>
        <w:pStyle w:val="a5"/>
        <w:numPr>
          <w:ilvl w:val="1"/>
          <w:numId w:val="50"/>
        </w:numPr>
        <w:ind w:left="0" w:firstLine="0"/>
        <w:jc w:val="both"/>
      </w:pPr>
      <w:r w:rsidRPr="00B7351A">
        <w:t>Предоставить конкурсн</w:t>
      </w:r>
      <w:r w:rsidR="00B7351A">
        <w:t>ые</w:t>
      </w:r>
      <w:r w:rsidRPr="00B7351A">
        <w:t xml:space="preserve"> работ</w:t>
      </w:r>
      <w:r w:rsidR="00B7351A">
        <w:t>ы</w:t>
      </w:r>
      <w:r w:rsidRPr="00B7351A">
        <w:t xml:space="preserve"> и заявку на участие для согласования заместителю директора по ВР </w:t>
      </w:r>
      <w:proofErr w:type="spellStart"/>
      <w:r w:rsidRPr="00B7351A">
        <w:t>Кряченко</w:t>
      </w:r>
      <w:proofErr w:type="spellEnd"/>
      <w:r w:rsidRPr="00B7351A">
        <w:t xml:space="preserve"> В.С. в срок до </w:t>
      </w:r>
      <w:r w:rsidR="00B7351A">
        <w:t>14</w:t>
      </w:r>
      <w:r w:rsidRPr="00B7351A">
        <w:t>.</w:t>
      </w:r>
      <w:r w:rsidR="00B7351A" w:rsidRPr="00B7351A">
        <w:t>10</w:t>
      </w:r>
      <w:r w:rsidRPr="00B7351A">
        <w:t>.2022г.</w:t>
      </w:r>
    </w:p>
    <w:p w:rsidR="00B7351A" w:rsidRPr="00B7351A" w:rsidRDefault="00B7351A" w:rsidP="00B7351A">
      <w:pPr>
        <w:pStyle w:val="a5"/>
        <w:numPr>
          <w:ilvl w:val="1"/>
          <w:numId w:val="50"/>
        </w:numPr>
        <w:ind w:left="0" w:firstLine="0"/>
        <w:jc w:val="both"/>
      </w:pPr>
      <w:r>
        <w:t xml:space="preserve">Направить конкурсные работы, соглашение, согласие на обработку персональных данных в </w:t>
      </w:r>
      <w:r w:rsidRPr="00B7351A">
        <w:t>Ростовскую-на-Дону епархию до 20 октября 2022 года, по адресу: г</w:t>
      </w:r>
      <w:proofErr w:type="gramStart"/>
      <w:r w:rsidRPr="00B7351A">
        <w:t>.Р</w:t>
      </w:r>
      <w:proofErr w:type="gramEnd"/>
      <w:r w:rsidRPr="00B7351A">
        <w:t xml:space="preserve">остов-на-Дону, ул. Портовая, 72 А, кабинет №8 (заявку участника Конкурса в электронном виде направить на </w:t>
      </w:r>
      <w:r w:rsidRPr="00B7351A">
        <w:rPr>
          <w:lang w:val="en-US"/>
        </w:rPr>
        <w:t>e</w:t>
      </w:r>
      <w:r w:rsidRPr="00B7351A">
        <w:t>-</w:t>
      </w:r>
      <w:r w:rsidRPr="00B7351A">
        <w:rPr>
          <w:lang w:val="en-US"/>
        </w:rPr>
        <w:t>mail</w:t>
      </w:r>
      <w:r w:rsidRPr="00B7351A">
        <w:t xml:space="preserve">: </w:t>
      </w:r>
      <w:hyperlink r:id="rId9" w:history="1">
        <w:r w:rsidRPr="00B7351A">
          <w:rPr>
            <w:rStyle w:val="ad"/>
            <w:lang w:val="en-US"/>
          </w:rPr>
          <w:t>oroikre</w:t>
        </w:r>
        <w:r w:rsidRPr="00B7351A">
          <w:rPr>
            <w:rStyle w:val="ad"/>
          </w:rPr>
          <w:t>@</w:t>
        </w:r>
        <w:r w:rsidRPr="00B7351A">
          <w:rPr>
            <w:rStyle w:val="ad"/>
            <w:lang w:val="en-US"/>
          </w:rPr>
          <w:t>gmail</w:t>
        </w:r>
        <w:r w:rsidRPr="00B7351A">
          <w:rPr>
            <w:rStyle w:val="ad"/>
          </w:rPr>
          <w:t>.</w:t>
        </w:r>
        <w:r w:rsidRPr="00B7351A">
          <w:rPr>
            <w:rStyle w:val="ad"/>
            <w:lang w:val="en-US"/>
          </w:rPr>
          <w:t>com</w:t>
        </w:r>
      </w:hyperlink>
      <w:r w:rsidRPr="00B7351A">
        <w:t>)</w:t>
      </w:r>
      <w:r>
        <w:t>.</w:t>
      </w:r>
    </w:p>
    <w:p w:rsidR="00792264" w:rsidRPr="006C5B9B" w:rsidRDefault="00792264" w:rsidP="00792264">
      <w:pPr>
        <w:ind w:left="420"/>
        <w:jc w:val="both"/>
        <w:rPr>
          <w:color w:val="000000"/>
          <w:szCs w:val="28"/>
          <w:shd w:val="clear" w:color="auto" w:fill="FFFFFF"/>
        </w:rPr>
      </w:pPr>
    </w:p>
    <w:p w:rsidR="00792264" w:rsidRPr="006C5B9B" w:rsidRDefault="00792264" w:rsidP="00792264">
      <w:pPr>
        <w:autoSpaceDE w:val="0"/>
        <w:autoSpaceDN w:val="0"/>
        <w:adjustRightInd w:val="0"/>
        <w:jc w:val="both"/>
        <w:rPr>
          <w:szCs w:val="28"/>
        </w:rPr>
      </w:pPr>
      <w:r w:rsidRPr="006C5B9B">
        <w:rPr>
          <w:szCs w:val="28"/>
        </w:rPr>
        <w:t xml:space="preserve">3.  Контроль исполнения приказа возложить на заместителя директора по ВР  </w:t>
      </w:r>
      <w:proofErr w:type="spellStart"/>
      <w:r w:rsidRPr="006C5B9B">
        <w:rPr>
          <w:szCs w:val="28"/>
        </w:rPr>
        <w:t>Кряченко</w:t>
      </w:r>
      <w:proofErr w:type="spellEnd"/>
      <w:r w:rsidRPr="006C5B9B">
        <w:rPr>
          <w:szCs w:val="28"/>
        </w:rPr>
        <w:t xml:space="preserve"> В.С.</w:t>
      </w:r>
    </w:p>
    <w:p w:rsidR="00792264" w:rsidRPr="006C5B9B" w:rsidRDefault="00792264" w:rsidP="00792264">
      <w:pPr>
        <w:rPr>
          <w:szCs w:val="28"/>
        </w:rPr>
      </w:pPr>
    </w:p>
    <w:p w:rsidR="00792264" w:rsidRPr="006C5B9B" w:rsidRDefault="00792264" w:rsidP="00792264">
      <w:pPr>
        <w:rPr>
          <w:szCs w:val="28"/>
        </w:rPr>
      </w:pPr>
    </w:p>
    <w:p w:rsidR="00792264" w:rsidRPr="006C5B9B" w:rsidRDefault="00792264" w:rsidP="00792264">
      <w:pPr>
        <w:rPr>
          <w:szCs w:val="28"/>
        </w:rPr>
      </w:pPr>
    </w:p>
    <w:p w:rsidR="00792264" w:rsidRDefault="00792264" w:rsidP="00792264"/>
    <w:p w:rsidR="00792264" w:rsidRPr="00580739" w:rsidRDefault="00792264" w:rsidP="00792264">
      <w:pPr>
        <w:jc w:val="center"/>
      </w:pPr>
      <w:r w:rsidRPr="00580739">
        <w:t xml:space="preserve">Директор                                   </w:t>
      </w:r>
      <w:r>
        <w:t xml:space="preserve">                   Г.А. Лямкина </w:t>
      </w:r>
    </w:p>
    <w:p w:rsidR="00792264" w:rsidRDefault="00792264" w:rsidP="00792264"/>
    <w:p w:rsidR="00792264" w:rsidRDefault="00792264" w:rsidP="00792264"/>
    <w:p w:rsidR="00792264" w:rsidRDefault="00792264" w:rsidP="00792264"/>
    <w:p w:rsidR="00792264" w:rsidRDefault="00792264" w:rsidP="00792264"/>
    <w:p w:rsidR="00792264" w:rsidRDefault="00792264" w:rsidP="00792264">
      <w:r>
        <w:t>С</w:t>
      </w:r>
      <w:r w:rsidRPr="00580739">
        <w:t xml:space="preserve"> приказом  </w:t>
      </w:r>
      <w:proofErr w:type="gramStart"/>
      <w:r w:rsidRPr="00580739">
        <w:t>ознакомлены</w:t>
      </w:r>
      <w:proofErr w:type="gramEnd"/>
      <w:r w:rsidRPr="0058073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2264" w:rsidRPr="00B2639D" w:rsidTr="00C928A6">
        <w:tc>
          <w:tcPr>
            <w:tcW w:w="4785" w:type="dxa"/>
            <w:shd w:val="clear" w:color="auto" w:fill="auto"/>
          </w:tcPr>
          <w:p w:rsidR="00792264" w:rsidRPr="00B2639D" w:rsidRDefault="00792264" w:rsidP="00C928A6">
            <w:pPr>
              <w:rPr>
                <w:sz w:val="22"/>
                <w:szCs w:val="22"/>
              </w:rPr>
            </w:pPr>
            <w:proofErr w:type="spellStart"/>
            <w:r w:rsidRPr="00B2639D">
              <w:rPr>
                <w:sz w:val="22"/>
                <w:szCs w:val="22"/>
              </w:rPr>
              <w:t>Кряченко</w:t>
            </w:r>
            <w:proofErr w:type="spellEnd"/>
            <w:r w:rsidRPr="00B2639D">
              <w:rPr>
                <w:sz w:val="22"/>
                <w:szCs w:val="22"/>
              </w:rPr>
              <w:t xml:space="preserve"> В.С.</w:t>
            </w:r>
          </w:p>
          <w:p w:rsidR="00792264" w:rsidRDefault="00792264" w:rsidP="00C9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Севостьянова Е.А.</w:t>
            </w:r>
          </w:p>
          <w:p w:rsidR="00792264" w:rsidRPr="00B2639D" w:rsidRDefault="00792264" w:rsidP="00C928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Аветисян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786" w:type="dxa"/>
            <w:shd w:val="clear" w:color="auto" w:fill="auto"/>
          </w:tcPr>
          <w:p w:rsidR="00792264" w:rsidRPr="00B2639D" w:rsidRDefault="00792264" w:rsidP="00C928A6">
            <w:pPr>
              <w:rPr>
                <w:sz w:val="22"/>
                <w:szCs w:val="22"/>
              </w:rPr>
            </w:pPr>
          </w:p>
        </w:tc>
      </w:tr>
    </w:tbl>
    <w:p w:rsidR="002D2E59" w:rsidRDefault="002D2E59" w:rsidP="008F0553">
      <w:pPr>
        <w:jc w:val="center"/>
      </w:pPr>
    </w:p>
    <w:p w:rsidR="0072555D" w:rsidRDefault="0072555D" w:rsidP="008F0553"/>
    <w:p w:rsidR="00732C2E" w:rsidRDefault="00732C2E" w:rsidP="00DF577D">
      <w:pPr>
        <w:jc w:val="right"/>
      </w:pPr>
    </w:p>
    <w:p w:rsidR="00B7351A" w:rsidRDefault="00B7351A" w:rsidP="00DF577D">
      <w:pPr>
        <w:jc w:val="right"/>
      </w:pPr>
    </w:p>
    <w:p w:rsidR="00B7351A" w:rsidRDefault="00B7351A" w:rsidP="00DF577D">
      <w:pPr>
        <w:jc w:val="right"/>
      </w:pPr>
    </w:p>
    <w:p w:rsidR="00B7351A" w:rsidRDefault="00B7351A" w:rsidP="00DF577D">
      <w:pPr>
        <w:jc w:val="right"/>
      </w:pPr>
    </w:p>
    <w:p w:rsidR="00B7351A" w:rsidRDefault="00B7351A" w:rsidP="00DF577D">
      <w:pPr>
        <w:jc w:val="right"/>
      </w:pPr>
    </w:p>
    <w:p w:rsidR="00B7351A" w:rsidRDefault="00B7351A" w:rsidP="00DF577D">
      <w:pPr>
        <w:jc w:val="right"/>
      </w:pPr>
    </w:p>
    <w:p w:rsidR="002670CA" w:rsidRDefault="00DF577D" w:rsidP="00DF577D">
      <w:pPr>
        <w:jc w:val="right"/>
      </w:pPr>
      <w:r>
        <w:t>Приложение №1</w:t>
      </w:r>
    </w:p>
    <w:p w:rsidR="00DF577D" w:rsidRDefault="00B7351A" w:rsidP="00DF577D">
      <w:pPr>
        <w:jc w:val="right"/>
      </w:pPr>
      <w:r>
        <w:t>к приказу от 2</w:t>
      </w:r>
      <w:r w:rsidR="00991D16">
        <w:t>9</w:t>
      </w:r>
      <w:r w:rsidR="0038285E">
        <w:t>.09</w:t>
      </w:r>
      <w:r w:rsidR="00DF577D">
        <w:t>.202</w:t>
      </w:r>
      <w:r w:rsidR="0038285E">
        <w:t>2</w:t>
      </w:r>
      <w:r w:rsidR="00DF577D">
        <w:t>г. №</w:t>
      </w:r>
      <w:r w:rsidR="00991D16">
        <w:t>167</w:t>
      </w:r>
    </w:p>
    <w:p w:rsidR="00732C2E" w:rsidRDefault="00732C2E" w:rsidP="00732C2E">
      <w:pPr>
        <w:jc w:val="center"/>
        <w:rPr>
          <w:b/>
        </w:rPr>
      </w:pPr>
    </w:p>
    <w:p w:rsidR="00732C2E" w:rsidRDefault="00732C2E" w:rsidP="00732C2E">
      <w:pPr>
        <w:jc w:val="center"/>
        <w:rPr>
          <w:b/>
        </w:rPr>
      </w:pPr>
    </w:p>
    <w:p w:rsidR="00732C2E" w:rsidRDefault="00732C2E" w:rsidP="00732C2E">
      <w:pPr>
        <w:jc w:val="center"/>
        <w:rPr>
          <w:b/>
        </w:rPr>
      </w:pPr>
    </w:p>
    <w:p w:rsidR="00732C2E" w:rsidRDefault="00732C2E" w:rsidP="00732C2E">
      <w:pPr>
        <w:jc w:val="center"/>
        <w:rPr>
          <w:b/>
        </w:rPr>
      </w:pPr>
    </w:p>
    <w:p w:rsidR="00732C2E" w:rsidRDefault="00732C2E" w:rsidP="00732C2E">
      <w:pPr>
        <w:jc w:val="center"/>
        <w:rPr>
          <w:b/>
        </w:rPr>
      </w:pPr>
    </w:p>
    <w:p w:rsidR="00732C2E" w:rsidRDefault="00732C2E" w:rsidP="00732C2E">
      <w:pPr>
        <w:jc w:val="center"/>
        <w:rPr>
          <w:b/>
        </w:rPr>
      </w:pPr>
    </w:p>
    <w:p w:rsidR="00DF577D" w:rsidRDefault="00DF577D" w:rsidP="00DF577D">
      <w:pPr>
        <w:jc w:val="right"/>
      </w:pPr>
    </w:p>
    <w:p w:rsidR="00732C2E" w:rsidRDefault="00732C2E" w:rsidP="00732C2E">
      <w:pPr>
        <w:jc w:val="right"/>
      </w:pPr>
      <w:r>
        <w:t>Приложение №2</w:t>
      </w:r>
    </w:p>
    <w:p w:rsidR="00732C2E" w:rsidRDefault="00991D16" w:rsidP="00732C2E">
      <w:pPr>
        <w:jc w:val="right"/>
      </w:pPr>
      <w:r>
        <w:t>к приказу от 29</w:t>
      </w:r>
      <w:r w:rsidR="00732C2E">
        <w:t>.09.2022г. №</w:t>
      </w:r>
      <w:r>
        <w:t>167</w:t>
      </w:r>
      <w:bookmarkStart w:id="0" w:name="_GoBack"/>
      <w:bookmarkEnd w:id="0"/>
    </w:p>
    <w:p w:rsidR="0005208E" w:rsidRDefault="0005208E" w:rsidP="0005208E">
      <w:pPr>
        <w:jc w:val="right"/>
      </w:pPr>
    </w:p>
    <w:p w:rsidR="0005208E" w:rsidRDefault="0005208E" w:rsidP="00DF577D"/>
    <w:p w:rsidR="0005208E" w:rsidRPr="003815CB" w:rsidRDefault="00732C2E" w:rsidP="0005208E">
      <w:pPr>
        <w:jc w:val="center"/>
        <w:rPr>
          <w:b/>
        </w:rPr>
      </w:pPr>
      <w:r>
        <w:rPr>
          <w:b/>
        </w:rPr>
        <w:t>Заявка на</w:t>
      </w:r>
      <w:r w:rsidR="0005208E" w:rsidRPr="003815CB">
        <w:rPr>
          <w:b/>
        </w:rPr>
        <w:t xml:space="preserve"> участи</w:t>
      </w:r>
      <w:r>
        <w:rPr>
          <w:b/>
        </w:rPr>
        <w:t>е</w:t>
      </w:r>
      <w:r w:rsidR="0005208E" w:rsidRPr="003815CB">
        <w:rPr>
          <w:b/>
        </w:rPr>
        <w:t xml:space="preserve"> </w:t>
      </w:r>
    </w:p>
    <w:p w:rsidR="00B7351A" w:rsidRDefault="0005208E" w:rsidP="0005208E">
      <w:pPr>
        <w:jc w:val="center"/>
        <w:rPr>
          <w:b/>
        </w:rPr>
      </w:pPr>
      <w:r w:rsidRPr="003815CB">
        <w:rPr>
          <w:b/>
        </w:rPr>
        <w:t xml:space="preserve">в региональном этапе </w:t>
      </w:r>
      <w:r w:rsidR="00B7351A">
        <w:rPr>
          <w:b/>
          <w:lang w:val="en-US"/>
        </w:rPr>
        <w:t>XVIII</w:t>
      </w:r>
      <w:r w:rsidR="00B7351A">
        <w:rPr>
          <w:b/>
        </w:rPr>
        <w:t xml:space="preserve"> Международного конкурса детского творчества</w:t>
      </w:r>
    </w:p>
    <w:p w:rsidR="0005208E" w:rsidRPr="00B7351A" w:rsidRDefault="00B7351A" w:rsidP="0005208E">
      <w:pPr>
        <w:jc w:val="center"/>
        <w:rPr>
          <w:b/>
        </w:rPr>
      </w:pPr>
      <w:r>
        <w:rPr>
          <w:b/>
        </w:rPr>
        <w:t>«Красота Божьего мира»</w:t>
      </w:r>
    </w:p>
    <w:p w:rsidR="00DF577D" w:rsidRDefault="00DF577D" w:rsidP="00DF577D"/>
    <w:p w:rsidR="00DF577D" w:rsidRDefault="00DF577D" w:rsidP="00DF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1843"/>
        <w:gridCol w:w="2234"/>
      </w:tblGrid>
      <w:tr w:rsidR="0005208E" w:rsidTr="0005208E">
        <w:trPr>
          <w:cantSplit/>
          <w:trHeight w:val="1134"/>
        </w:trPr>
        <w:tc>
          <w:tcPr>
            <w:tcW w:w="959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/>
              <w:jc w:val="center"/>
              <w:rPr>
                <w:rFonts w:cs="Arial"/>
              </w:rPr>
            </w:pPr>
            <w:r w:rsidRPr="0005208E">
              <w:rPr>
                <w:rFonts w:cs="Arial"/>
              </w:rPr>
              <w:t>№</w:t>
            </w:r>
          </w:p>
        </w:tc>
        <w:tc>
          <w:tcPr>
            <w:tcW w:w="2835" w:type="dxa"/>
          </w:tcPr>
          <w:p w:rsidR="0005208E" w:rsidRDefault="0005208E" w:rsidP="0005208E">
            <w:r w:rsidRPr="0005208E">
              <w:t>Ф.И. учащегося</w:t>
            </w:r>
            <w:r>
              <w:t>,</w:t>
            </w:r>
          </w:p>
          <w:p w:rsidR="0005208E" w:rsidRPr="0005208E" w:rsidRDefault="0005208E" w:rsidP="0005208E">
            <w:r>
              <w:t>возраст</w:t>
            </w:r>
          </w:p>
        </w:tc>
        <w:tc>
          <w:tcPr>
            <w:tcW w:w="1984" w:type="dxa"/>
          </w:tcPr>
          <w:p w:rsidR="0005208E" w:rsidRPr="0005208E" w:rsidRDefault="0005208E" w:rsidP="0005208E">
            <w:r>
              <w:t>Объединение</w:t>
            </w:r>
          </w:p>
        </w:tc>
        <w:tc>
          <w:tcPr>
            <w:tcW w:w="1843" w:type="dxa"/>
          </w:tcPr>
          <w:p w:rsidR="0005208E" w:rsidRPr="0005208E" w:rsidRDefault="0005208E" w:rsidP="0005208E">
            <w:r w:rsidRPr="0005208E">
              <w:t>Номинация</w:t>
            </w:r>
          </w:p>
        </w:tc>
        <w:tc>
          <w:tcPr>
            <w:tcW w:w="2234" w:type="dxa"/>
          </w:tcPr>
          <w:p w:rsidR="0005208E" w:rsidRDefault="0005208E" w:rsidP="0005208E">
            <w:pPr>
              <w:jc w:val="center"/>
            </w:pPr>
            <w:r>
              <w:t>Ф.И.О.</w:t>
            </w:r>
          </w:p>
          <w:p w:rsidR="0005208E" w:rsidRPr="0005208E" w:rsidRDefault="0005208E" w:rsidP="0005208E">
            <w:pPr>
              <w:jc w:val="center"/>
            </w:pPr>
            <w:r>
              <w:t xml:space="preserve">педагога </w:t>
            </w:r>
            <w:proofErr w:type="gramStart"/>
            <w:r>
              <w:t>ДО</w:t>
            </w:r>
            <w:proofErr w:type="gramEnd"/>
          </w:p>
        </w:tc>
      </w:tr>
      <w:tr w:rsidR="0005208E" w:rsidTr="0005208E">
        <w:tc>
          <w:tcPr>
            <w:tcW w:w="959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  <w:tc>
          <w:tcPr>
            <w:tcW w:w="2835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  <w:tc>
          <w:tcPr>
            <w:tcW w:w="1984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  <w:tc>
          <w:tcPr>
            <w:tcW w:w="1843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  <w:tc>
          <w:tcPr>
            <w:tcW w:w="2234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</w:tr>
    </w:tbl>
    <w:p w:rsidR="00DF577D" w:rsidRDefault="00DF577D" w:rsidP="00DF577D">
      <w:pPr>
        <w:jc w:val="center"/>
      </w:pPr>
    </w:p>
    <w:sectPr w:rsidR="00DF577D" w:rsidSect="003F22F2">
      <w:headerReference w:type="default" r:id="rId10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39" w:rsidRDefault="00104339">
      <w:r>
        <w:separator/>
      </w:r>
    </w:p>
  </w:endnote>
  <w:endnote w:type="continuationSeparator" w:id="0">
    <w:p w:rsidR="00104339" w:rsidRDefault="0010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39" w:rsidRDefault="00104339">
      <w:r>
        <w:separator/>
      </w:r>
    </w:p>
  </w:footnote>
  <w:footnote w:type="continuationSeparator" w:id="0">
    <w:p w:rsidR="00104339" w:rsidRDefault="0010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DD" w:rsidRDefault="00104339" w:rsidP="001E489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1B51C2B"/>
    <w:multiLevelType w:val="hybridMultilevel"/>
    <w:tmpl w:val="A7E224CA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879B6"/>
    <w:multiLevelType w:val="multilevel"/>
    <w:tmpl w:val="2F7AA1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FF70FA"/>
    <w:multiLevelType w:val="multilevel"/>
    <w:tmpl w:val="CB0623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6401D6"/>
    <w:multiLevelType w:val="multilevel"/>
    <w:tmpl w:val="29782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047217"/>
    <w:multiLevelType w:val="hybridMultilevel"/>
    <w:tmpl w:val="0E1E0F46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20C9C"/>
    <w:multiLevelType w:val="hybridMultilevel"/>
    <w:tmpl w:val="D06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B70B7"/>
    <w:multiLevelType w:val="hybridMultilevel"/>
    <w:tmpl w:val="EC40D7C2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2">
    <w:nsid w:val="1E072BF3"/>
    <w:multiLevelType w:val="multilevel"/>
    <w:tmpl w:val="7C4A7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1E1F60"/>
    <w:multiLevelType w:val="multilevel"/>
    <w:tmpl w:val="DBD89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E39CC"/>
    <w:multiLevelType w:val="hybridMultilevel"/>
    <w:tmpl w:val="165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92703"/>
    <w:multiLevelType w:val="multilevel"/>
    <w:tmpl w:val="B7B426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BE3A3F"/>
    <w:multiLevelType w:val="multilevel"/>
    <w:tmpl w:val="92E61CB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9C0A4F"/>
    <w:multiLevelType w:val="multilevel"/>
    <w:tmpl w:val="A6A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EE6297"/>
    <w:multiLevelType w:val="hybridMultilevel"/>
    <w:tmpl w:val="DB5ABE88"/>
    <w:lvl w:ilvl="0" w:tplc="218A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F00FE"/>
    <w:multiLevelType w:val="multilevel"/>
    <w:tmpl w:val="7E9C9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5B3E5B"/>
    <w:multiLevelType w:val="hybridMultilevel"/>
    <w:tmpl w:val="B786133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C36B2"/>
    <w:multiLevelType w:val="hybridMultilevel"/>
    <w:tmpl w:val="285CB928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3">
    <w:nsid w:val="32DF58BB"/>
    <w:multiLevelType w:val="hybridMultilevel"/>
    <w:tmpl w:val="D9CCF0FE"/>
    <w:lvl w:ilvl="0" w:tplc="041C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F4C8D"/>
    <w:multiLevelType w:val="hybridMultilevel"/>
    <w:tmpl w:val="73A4D5EA"/>
    <w:lvl w:ilvl="0" w:tplc="E61086E4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B6B5C"/>
    <w:multiLevelType w:val="multilevel"/>
    <w:tmpl w:val="EC506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F4F07A3"/>
    <w:multiLevelType w:val="hybridMultilevel"/>
    <w:tmpl w:val="6F5A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D8144D"/>
    <w:multiLevelType w:val="hybridMultilevel"/>
    <w:tmpl w:val="0D1EB690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54652C0"/>
    <w:multiLevelType w:val="hybridMultilevel"/>
    <w:tmpl w:val="A180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9BA25C5"/>
    <w:multiLevelType w:val="hybridMultilevel"/>
    <w:tmpl w:val="6B286A90"/>
    <w:lvl w:ilvl="0" w:tplc="EC32ECF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4F301F9A"/>
    <w:multiLevelType w:val="hybridMultilevel"/>
    <w:tmpl w:val="169CC9D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22081"/>
    <w:multiLevelType w:val="multilevel"/>
    <w:tmpl w:val="69A08E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2F1F08"/>
    <w:multiLevelType w:val="hybridMultilevel"/>
    <w:tmpl w:val="AA3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381A13"/>
    <w:multiLevelType w:val="multilevel"/>
    <w:tmpl w:val="7F102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AD709EA"/>
    <w:multiLevelType w:val="hybridMultilevel"/>
    <w:tmpl w:val="19F8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B46F43"/>
    <w:multiLevelType w:val="multilevel"/>
    <w:tmpl w:val="6E6A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E17E16"/>
    <w:multiLevelType w:val="multilevel"/>
    <w:tmpl w:val="ED7EB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4B3052"/>
    <w:multiLevelType w:val="hybridMultilevel"/>
    <w:tmpl w:val="FDDEF722"/>
    <w:lvl w:ilvl="0" w:tplc="4462B5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11B61FF"/>
    <w:multiLevelType w:val="multilevel"/>
    <w:tmpl w:val="630E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EA3797"/>
    <w:multiLevelType w:val="hybridMultilevel"/>
    <w:tmpl w:val="DBC8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EB2F93"/>
    <w:multiLevelType w:val="hybridMultilevel"/>
    <w:tmpl w:val="1556E59A"/>
    <w:lvl w:ilvl="0" w:tplc="3ED83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36"/>
  </w:num>
  <w:num w:numId="12">
    <w:abstractNumId w:val="29"/>
  </w:num>
  <w:num w:numId="13">
    <w:abstractNumId w:val="7"/>
  </w:num>
  <w:num w:numId="14">
    <w:abstractNumId w:val="31"/>
  </w:num>
  <w:num w:numId="15">
    <w:abstractNumId w:val="14"/>
  </w:num>
  <w:num w:numId="16">
    <w:abstractNumId w:val="9"/>
  </w:num>
  <w:num w:numId="17">
    <w:abstractNumId w:val="45"/>
  </w:num>
  <w:num w:numId="18">
    <w:abstractNumId w:val="11"/>
  </w:num>
  <w:num w:numId="19">
    <w:abstractNumId w:val="22"/>
  </w:num>
  <w:num w:numId="20">
    <w:abstractNumId w:val="41"/>
  </w:num>
  <w:num w:numId="21">
    <w:abstractNumId w:val="19"/>
  </w:num>
  <w:num w:numId="22">
    <w:abstractNumId w:val="3"/>
  </w:num>
  <w:num w:numId="23">
    <w:abstractNumId w:val="28"/>
  </w:num>
  <w:num w:numId="24">
    <w:abstractNumId w:val="24"/>
  </w:num>
  <w:num w:numId="25">
    <w:abstractNumId w:val="18"/>
  </w:num>
  <w:num w:numId="26">
    <w:abstractNumId w:val="42"/>
  </w:num>
  <w:num w:numId="27">
    <w:abstractNumId w:val="20"/>
  </w:num>
  <w:num w:numId="28">
    <w:abstractNumId w:val="34"/>
  </w:num>
  <w:num w:numId="29">
    <w:abstractNumId w:val="15"/>
  </w:num>
  <w:num w:numId="30">
    <w:abstractNumId w:val="6"/>
  </w:num>
  <w:num w:numId="31">
    <w:abstractNumId w:val="16"/>
  </w:num>
  <w:num w:numId="32">
    <w:abstractNumId w:val="10"/>
  </w:num>
  <w:num w:numId="33">
    <w:abstractNumId w:val="23"/>
  </w:num>
  <w:num w:numId="34">
    <w:abstractNumId w:val="27"/>
  </w:num>
  <w:num w:numId="35">
    <w:abstractNumId w:val="38"/>
  </w:num>
  <w:num w:numId="36">
    <w:abstractNumId w:val="44"/>
  </w:num>
  <w:num w:numId="37">
    <w:abstractNumId w:val="30"/>
  </w:num>
  <w:num w:numId="38">
    <w:abstractNumId w:val="21"/>
  </w:num>
  <w:num w:numId="39">
    <w:abstractNumId w:val="32"/>
  </w:num>
  <w:num w:numId="40">
    <w:abstractNumId w:val="25"/>
  </w:num>
  <w:num w:numId="41">
    <w:abstractNumId w:val="33"/>
  </w:num>
  <w:num w:numId="42">
    <w:abstractNumId w:val="39"/>
  </w:num>
  <w:num w:numId="43">
    <w:abstractNumId w:val="4"/>
  </w:num>
  <w:num w:numId="44">
    <w:abstractNumId w:val="12"/>
  </w:num>
  <w:num w:numId="45">
    <w:abstractNumId w:val="17"/>
  </w:num>
  <w:num w:numId="46">
    <w:abstractNumId w:val="5"/>
  </w:num>
  <w:num w:numId="47">
    <w:abstractNumId w:val="8"/>
  </w:num>
  <w:num w:numId="48">
    <w:abstractNumId w:val="37"/>
  </w:num>
  <w:num w:numId="49">
    <w:abstractNumId w:val="4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33C1B"/>
    <w:rsid w:val="0004750A"/>
    <w:rsid w:val="0005208E"/>
    <w:rsid w:val="00053D3F"/>
    <w:rsid w:val="00064E55"/>
    <w:rsid w:val="000809E2"/>
    <w:rsid w:val="000940FD"/>
    <w:rsid w:val="00096F81"/>
    <w:rsid w:val="000C63AE"/>
    <w:rsid w:val="000D06AB"/>
    <w:rsid w:val="00104339"/>
    <w:rsid w:val="00105BB8"/>
    <w:rsid w:val="00116391"/>
    <w:rsid w:val="00134B47"/>
    <w:rsid w:val="00144C74"/>
    <w:rsid w:val="001C3340"/>
    <w:rsid w:val="0021004A"/>
    <w:rsid w:val="00234BF2"/>
    <w:rsid w:val="0026454F"/>
    <w:rsid w:val="002670CA"/>
    <w:rsid w:val="002A76DD"/>
    <w:rsid w:val="002C042A"/>
    <w:rsid w:val="002C1661"/>
    <w:rsid w:val="002C7ACA"/>
    <w:rsid w:val="002D2E59"/>
    <w:rsid w:val="002E104E"/>
    <w:rsid w:val="002E3954"/>
    <w:rsid w:val="002F1890"/>
    <w:rsid w:val="002F21ED"/>
    <w:rsid w:val="0030011C"/>
    <w:rsid w:val="00311577"/>
    <w:rsid w:val="00311CF9"/>
    <w:rsid w:val="00324B0B"/>
    <w:rsid w:val="00330C2E"/>
    <w:rsid w:val="00375106"/>
    <w:rsid w:val="0038285E"/>
    <w:rsid w:val="003A0FE5"/>
    <w:rsid w:val="003D185D"/>
    <w:rsid w:val="003F22F2"/>
    <w:rsid w:val="00415BAC"/>
    <w:rsid w:val="00416E80"/>
    <w:rsid w:val="0043385A"/>
    <w:rsid w:val="00482121"/>
    <w:rsid w:val="00484813"/>
    <w:rsid w:val="004C2FA1"/>
    <w:rsid w:val="005017C6"/>
    <w:rsid w:val="00513F8F"/>
    <w:rsid w:val="00531C9F"/>
    <w:rsid w:val="00544BDE"/>
    <w:rsid w:val="00550905"/>
    <w:rsid w:val="00580737"/>
    <w:rsid w:val="00580739"/>
    <w:rsid w:val="00590CD1"/>
    <w:rsid w:val="0059304C"/>
    <w:rsid w:val="005A6CEB"/>
    <w:rsid w:val="005C68C5"/>
    <w:rsid w:val="005C6D80"/>
    <w:rsid w:val="005C79EF"/>
    <w:rsid w:val="00603B93"/>
    <w:rsid w:val="0061215C"/>
    <w:rsid w:val="006165F5"/>
    <w:rsid w:val="00640C72"/>
    <w:rsid w:val="006739CF"/>
    <w:rsid w:val="0069176E"/>
    <w:rsid w:val="006C130F"/>
    <w:rsid w:val="006E5E6E"/>
    <w:rsid w:val="0070071E"/>
    <w:rsid w:val="00705120"/>
    <w:rsid w:val="0072555D"/>
    <w:rsid w:val="00732C2E"/>
    <w:rsid w:val="00743DF3"/>
    <w:rsid w:val="00746A77"/>
    <w:rsid w:val="00752D39"/>
    <w:rsid w:val="0076439C"/>
    <w:rsid w:val="00773342"/>
    <w:rsid w:val="00777741"/>
    <w:rsid w:val="007863CB"/>
    <w:rsid w:val="0079213F"/>
    <w:rsid w:val="00792264"/>
    <w:rsid w:val="007F37D9"/>
    <w:rsid w:val="008274C5"/>
    <w:rsid w:val="00837B7D"/>
    <w:rsid w:val="00847CEA"/>
    <w:rsid w:val="00861F26"/>
    <w:rsid w:val="008621D6"/>
    <w:rsid w:val="008625EA"/>
    <w:rsid w:val="008647D1"/>
    <w:rsid w:val="00866F93"/>
    <w:rsid w:val="00875994"/>
    <w:rsid w:val="008A21AE"/>
    <w:rsid w:val="008F0553"/>
    <w:rsid w:val="009042E6"/>
    <w:rsid w:val="00911B4D"/>
    <w:rsid w:val="00932F90"/>
    <w:rsid w:val="00946669"/>
    <w:rsid w:val="00967258"/>
    <w:rsid w:val="00976E32"/>
    <w:rsid w:val="00986EEB"/>
    <w:rsid w:val="00991D16"/>
    <w:rsid w:val="009D1947"/>
    <w:rsid w:val="009F24A1"/>
    <w:rsid w:val="00A13B9C"/>
    <w:rsid w:val="00A304E4"/>
    <w:rsid w:val="00A34610"/>
    <w:rsid w:val="00A47B39"/>
    <w:rsid w:val="00A54155"/>
    <w:rsid w:val="00A544AA"/>
    <w:rsid w:val="00A76181"/>
    <w:rsid w:val="00A861B2"/>
    <w:rsid w:val="00AB1D2D"/>
    <w:rsid w:val="00AB5ADF"/>
    <w:rsid w:val="00B12BA4"/>
    <w:rsid w:val="00B229CB"/>
    <w:rsid w:val="00B2639D"/>
    <w:rsid w:val="00B4226D"/>
    <w:rsid w:val="00B62C09"/>
    <w:rsid w:val="00B63E68"/>
    <w:rsid w:val="00B7351A"/>
    <w:rsid w:val="00C06B34"/>
    <w:rsid w:val="00C076DE"/>
    <w:rsid w:val="00C13897"/>
    <w:rsid w:val="00C30809"/>
    <w:rsid w:val="00C44979"/>
    <w:rsid w:val="00C8194F"/>
    <w:rsid w:val="00CB34AB"/>
    <w:rsid w:val="00CD2FA4"/>
    <w:rsid w:val="00CD7EB0"/>
    <w:rsid w:val="00CF404E"/>
    <w:rsid w:val="00D415E7"/>
    <w:rsid w:val="00D61FF5"/>
    <w:rsid w:val="00D73DE8"/>
    <w:rsid w:val="00DD57D1"/>
    <w:rsid w:val="00DF577D"/>
    <w:rsid w:val="00E13965"/>
    <w:rsid w:val="00E33B61"/>
    <w:rsid w:val="00E44F63"/>
    <w:rsid w:val="00E604D5"/>
    <w:rsid w:val="00E63DAC"/>
    <w:rsid w:val="00E77744"/>
    <w:rsid w:val="00E97877"/>
    <w:rsid w:val="00EB0E2D"/>
    <w:rsid w:val="00ED0588"/>
    <w:rsid w:val="00EE18FB"/>
    <w:rsid w:val="00F50DB7"/>
    <w:rsid w:val="00F6103C"/>
    <w:rsid w:val="00F72C6B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5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paragraph" w:customStyle="1" w:styleId="4">
    <w:name w:val="Основной текст4"/>
    <w:basedOn w:val="a"/>
    <w:rsid w:val="00866F93"/>
    <w:pPr>
      <w:widowControl w:val="0"/>
      <w:shd w:val="clear" w:color="auto" w:fill="FFFFFF"/>
      <w:spacing w:after="2580" w:line="302" w:lineRule="exact"/>
      <w:ind w:hanging="380"/>
      <w:jc w:val="right"/>
    </w:pPr>
    <w:rPr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732C2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1">
    <w:name w:val="Основной текст3"/>
    <w:rsid w:val="00732C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">
    <w:name w:val="Заголовок №1_"/>
    <w:link w:val="10"/>
    <w:rsid w:val="00732C2E"/>
    <w:rPr>
      <w:rFonts w:ascii="Times New Roman" w:eastAsia="Times New Roman" w:hAnsi="Times New Roman"/>
      <w:shd w:val="clear" w:color="auto" w:fill="FFFFFF"/>
    </w:rPr>
  </w:style>
  <w:style w:type="character" w:customStyle="1" w:styleId="2Exact">
    <w:name w:val="Основной текст (2) Exact"/>
    <w:rsid w:val="00732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7Exact">
    <w:name w:val="Основной текст (7) Exact"/>
    <w:rsid w:val="00732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40">
    <w:name w:val="Основной текст (4)_"/>
    <w:link w:val="41"/>
    <w:rsid w:val="00732C2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732C2E"/>
    <w:rPr>
      <w:rFonts w:ascii="Times New Roman" w:eastAsia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732C2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rsid w:val="00732C2E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2C2E"/>
    <w:pPr>
      <w:widowControl w:val="0"/>
      <w:shd w:val="clear" w:color="auto" w:fill="FFFFFF"/>
      <w:spacing w:before="2580" w:after="360" w:line="0" w:lineRule="atLeast"/>
      <w:jc w:val="both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732C2E"/>
    <w:pPr>
      <w:widowControl w:val="0"/>
      <w:shd w:val="clear" w:color="auto" w:fill="FFFFFF"/>
      <w:spacing w:before="240" w:line="298" w:lineRule="exact"/>
      <w:jc w:val="both"/>
      <w:outlineLvl w:val="0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732C2E"/>
    <w:pPr>
      <w:widowControl w:val="0"/>
      <w:shd w:val="clear" w:color="auto" w:fill="FFFFFF"/>
      <w:spacing w:line="0" w:lineRule="atLeast"/>
      <w:jc w:val="right"/>
    </w:pPr>
    <w:rPr>
      <w:sz w:val="12"/>
      <w:szCs w:val="12"/>
    </w:rPr>
  </w:style>
  <w:style w:type="paragraph" w:customStyle="1" w:styleId="41">
    <w:name w:val="Основной текст (4)"/>
    <w:basedOn w:val="a"/>
    <w:link w:val="40"/>
    <w:rsid w:val="00732C2E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rsid w:val="00732C2E"/>
    <w:pPr>
      <w:widowControl w:val="0"/>
      <w:shd w:val="clear" w:color="auto" w:fill="FFFFFF"/>
      <w:spacing w:after="360" w:line="0" w:lineRule="atLeast"/>
      <w:jc w:val="right"/>
    </w:pPr>
    <w:rPr>
      <w:b/>
      <w:bCs/>
      <w:i/>
      <w:iCs/>
      <w:sz w:val="25"/>
      <w:szCs w:val="25"/>
    </w:rPr>
  </w:style>
  <w:style w:type="paragraph" w:customStyle="1" w:styleId="60">
    <w:name w:val="Основной текст (6)"/>
    <w:basedOn w:val="a"/>
    <w:link w:val="6"/>
    <w:rsid w:val="00732C2E"/>
    <w:pPr>
      <w:widowControl w:val="0"/>
      <w:shd w:val="clear" w:color="auto" w:fill="FFFFFF"/>
      <w:spacing w:after="180" w:line="0" w:lineRule="atLeast"/>
      <w:jc w:val="center"/>
    </w:pPr>
    <w:rPr>
      <w:sz w:val="15"/>
      <w:szCs w:val="15"/>
    </w:rPr>
  </w:style>
  <w:style w:type="paragraph" w:customStyle="1" w:styleId="11">
    <w:name w:val="Обычный1"/>
    <w:rsid w:val="00B7351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oik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8064-5C31-4B58-A8A6-6DC8E2A2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79</cp:revision>
  <cp:lastPrinted>2021-10-14T08:41:00Z</cp:lastPrinted>
  <dcterms:created xsi:type="dcterms:W3CDTF">2017-02-09T06:53:00Z</dcterms:created>
  <dcterms:modified xsi:type="dcterms:W3CDTF">2022-09-29T11:01:00Z</dcterms:modified>
</cp:coreProperties>
</file>