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D" w:rsidRPr="00CD64A9" w:rsidRDefault="0072555D" w:rsidP="008F0553">
      <w:pPr>
        <w:jc w:val="center"/>
      </w:pPr>
    </w:p>
    <w:p w:rsidR="0072555D" w:rsidRPr="00CD64A9" w:rsidRDefault="0072555D" w:rsidP="008F0553">
      <w:pPr>
        <w:jc w:val="center"/>
      </w:pPr>
    </w:p>
    <w:p w:rsidR="002670CA" w:rsidRPr="00CD64A9" w:rsidRDefault="002670CA" w:rsidP="008F0553">
      <w:pPr>
        <w:jc w:val="center"/>
      </w:pPr>
      <w:r w:rsidRPr="00CD64A9">
        <w:t xml:space="preserve">Муниципальное бюджетное учреждение дополнительного образования </w:t>
      </w:r>
    </w:p>
    <w:p w:rsidR="002670CA" w:rsidRPr="00CD64A9" w:rsidRDefault="002670CA" w:rsidP="008F0553">
      <w:pPr>
        <w:jc w:val="center"/>
      </w:pPr>
      <w:r w:rsidRPr="00CD64A9">
        <w:t>Веселовский центр творчества</w:t>
      </w:r>
    </w:p>
    <w:p w:rsidR="002670CA" w:rsidRPr="00CD64A9" w:rsidRDefault="002670CA" w:rsidP="008F0553">
      <w:pPr>
        <w:jc w:val="center"/>
      </w:pPr>
    </w:p>
    <w:p w:rsidR="002670CA" w:rsidRPr="00CD64A9" w:rsidRDefault="002670CA" w:rsidP="008F0553">
      <w:pPr>
        <w:jc w:val="center"/>
      </w:pPr>
      <w:r w:rsidRPr="00CD64A9">
        <w:t>ПРИКАЗ</w:t>
      </w:r>
    </w:p>
    <w:p w:rsidR="002670CA" w:rsidRPr="00CD64A9" w:rsidRDefault="002670CA" w:rsidP="008F0553">
      <w:pPr>
        <w:jc w:val="center"/>
      </w:pPr>
    </w:p>
    <w:p w:rsidR="002670CA" w:rsidRPr="00CD64A9" w:rsidRDefault="005567D6" w:rsidP="008F0553">
      <w:r w:rsidRPr="00CD64A9">
        <w:t>19</w:t>
      </w:r>
      <w:r w:rsidR="00B2379C" w:rsidRPr="00CD64A9">
        <w:t>.</w:t>
      </w:r>
      <w:r w:rsidR="005C6D80" w:rsidRPr="00CD64A9">
        <w:t>0</w:t>
      </w:r>
      <w:r w:rsidR="00603B93" w:rsidRPr="00CD64A9">
        <w:t>9</w:t>
      </w:r>
      <w:r w:rsidR="00B11D71" w:rsidRPr="00CD64A9">
        <w:t>.2022</w:t>
      </w:r>
      <w:r w:rsidR="002670CA" w:rsidRPr="00CD64A9">
        <w:t xml:space="preserve">г.                   </w:t>
      </w:r>
      <w:r w:rsidR="001C3340" w:rsidRPr="00CD64A9">
        <w:t xml:space="preserve">                           </w:t>
      </w:r>
      <w:r w:rsidR="003F22F2" w:rsidRPr="00CD64A9">
        <w:t xml:space="preserve"> </w:t>
      </w:r>
      <w:r w:rsidR="00CB34AB" w:rsidRPr="00CD64A9">
        <w:t xml:space="preserve">     </w:t>
      </w:r>
      <w:r w:rsidR="003F22F2" w:rsidRPr="00CD64A9">
        <w:t xml:space="preserve">   </w:t>
      </w:r>
      <w:r w:rsidR="0043385A" w:rsidRPr="00CD64A9">
        <w:t xml:space="preserve">                                                         </w:t>
      </w:r>
      <w:r w:rsidR="003F22F2" w:rsidRPr="00CD64A9">
        <w:t xml:space="preserve"> </w:t>
      </w:r>
      <w:r w:rsidR="002670CA" w:rsidRPr="00CD64A9">
        <w:t>№</w:t>
      </w:r>
      <w:r w:rsidR="0043385A" w:rsidRPr="00CD64A9">
        <w:t xml:space="preserve"> </w:t>
      </w:r>
      <w:r w:rsidR="00ED6A54">
        <w:t>162</w:t>
      </w:r>
    </w:p>
    <w:p w:rsidR="002670CA" w:rsidRPr="00CD64A9" w:rsidRDefault="002670CA" w:rsidP="008F0553"/>
    <w:p w:rsidR="00B11D71" w:rsidRPr="00CD64A9" w:rsidRDefault="002670CA" w:rsidP="00B11D71">
      <w:r w:rsidRPr="00CD64A9">
        <w:t xml:space="preserve">Об  участии </w:t>
      </w:r>
      <w:r w:rsidR="00B11D71" w:rsidRPr="00CD64A9">
        <w:t xml:space="preserve">в областном конкурсе </w:t>
      </w:r>
      <w:r w:rsidR="005567D6" w:rsidRPr="00CD64A9">
        <w:t>музеев</w:t>
      </w:r>
      <w:r w:rsidR="00B11D71" w:rsidRPr="00CD64A9">
        <w:t xml:space="preserve"> </w:t>
      </w:r>
    </w:p>
    <w:p w:rsidR="00603B93" w:rsidRPr="00CD64A9" w:rsidRDefault="00B11D71" w:rsidP="00B11D71">
      <w:r w:rsidRPr="00CD64A9">
        <w:t xml:space="preserve">образовательных организаций </w:t>
      </w:r>
      <w:r w:rsidR="005567D6" w:rsidRPr="00CD64A9">
        <w:t>Веселовского района</w:t>
      </w:r>
    </w:p>
    <w:p w:rsidR="00053D3F" w:rsidRPr="00CD64A9" w:rsidRDefault="00053D3F" w:rsidP="00053D3F"/>
    <w:p w:rsidR="00946669" w:rsidRPr="00CD64A9" w:rsidRDefault="00B11D71" w:rsidP="00946669">
      <w:pPr>
        <w:ind w:firstLine="708"/>
        <w:jc w:val="both"/>
      </w:pPr>
      <w:r w:rsidRPr="00CD64A9">
        <w:t xml:space="preserve">Во исполнение </w:t>
      </w:r>
      <w:proofErr w:type="gramStart"/>
      <w:r w:rsidRPr="00CD64A9">
        <w:t>приказа Отдела образования Админис</w:t>
      </w:r>
      <w:r w:rsidR="005567D6" w:rsidRPr="00CD64A9">
        <w:t>трации Веселовского района</w:t>
      </w:r>
      <w:proofErr w:type="gramEnd"/>
      <w:r w:rsidR="005567D6" w:rsidRPr="00CD64A9">
        <w:t xml:space="preserve"> от 19</w:t>
      </w:r>
      <w:r w:rsidRPr="00CD64A9">
        <w:t>.0</w:t>
      </w:r>
      <w:r w:rsidR="005567D6" w:rsidRPr="00CD64A9">
        <w:t>9</w:t>
      </w:r>
      <w:r w:rsidR="00746A77" w:rsidRPr="00CD64A9">
        <w:t>.202</w:t>
      </w:r>
      <w:r w:rsidRPr="00CD64A9">
        <w:t>2</w:t>
      </w:r>
      <w:r w:rsidR="00746A77" w:rsidRPr="00CD64A9">
        <w:t>г.</w:t>
      </w:r>
      <w:r w:rsidRPr="00CD64A9">
        <w:t xml:space="preserve"> №</w:t>
      </w:r>
      <w:r w:rsidR="005567D6" w:rsidRPr="00CD64A9">
        <w:t>481</w:t>
      </w:r>
      <w:r w:rsidR="00746A77" w:rsidRPr="00CD64A9">
        <w:t xml:space="preserve"> </w:t>
      </w:r>
      <w:r w:rsidR="00053D3F" w:rsidRPr="00CD64A9">
        <w:t>«</w:t>
      </w:r>
      <w:r w:rsidRPr="00CD64A9">
        <w:t xml:space="preserve">Об участии в областном </w:t>
      </w:r>
      <w:r w:rsidR="005567D6" w:rsidRPr="00CD64A9">
        <w:t>конкурсе музеев образовательных организаций Веселовского района</w:t>
      </w:r>
      <w:r w:rsidR="0072555D" w:rsidRPr="00CD64A9">
        <w:t xml:space="preserve">», </w:t>
      </w:r>
      <w:r w:rsidR="005567D6" w:rsidRPr="00CD64A9">
        <w:t>с 20 сентября по 14 октября</w:t>
      </w:r>
      <w:r w:rsidR="00640C72" w:rsidRPr="00CD64A9">
        <w:t xml:space="preserve"> 202</w:t>
      </w:r>
      <w:r w:rsidR="005567D6" w:rsidRPr="00CD64A9">
        <w:t>2</w:t>
      </w:r>
      <w:r w:rsidR="00640C72" w:rsidRPr="00CD64A9">
        <w:t xml:space="preserve"> года </w:t>
      </w:r>
      <w:r w:rsidR="00746A77" w:rsidRPr="00CD64A9">
        <w:t>пров</w:t>
      </w:r>
      <w:r w:rsidR="00847CEA" w:rsidRPr="00CD64A9">
        <w:t xml:space="preserve">одится </w:t>
      </w:r>
      <w:r w:rsidR="005567D6" w:rsidRPr="00CD64A9">
        <w:t xml:space="preserve">Областной конкурс музеев образовательных организаций Ростовской области </w:t>
      </w:r>
      <w:r w:rsidR="00144C74" w:rsidRPr="00CD64A9">
        <w:t xml:space="preserve">(далее – </w:t>
      </w:r>
      <w:r w:rsidR="00B4226D" w:rsidRPr="00CD64A9">
        <w:t>Конкурс</w:t>
      </w:r>
      <w:r w:rsidR="00144C74" w:rsidRPr="00CD64A9">
        <w:t>)</w:t>
      </w:r>
      <w:r w:rsidR="00053D3F" w:rsidRPr="00CD64A9">
        <w:t xml:space="preserve">. В целях </w:t>
      </w:r>
      <w:r w:rsidR="00CD64A9" w:rsidRPr="00CD64A9">
        <w:t>популяризации деятельности школьных музеев и выявления инновационных форм работы музеев образовательных организаций</w:t>
      </w:r>
    </w:p>
    <w:p w:rsidR="00640C72" w:rsidRPr="00CD64A9" w:rsidRDefault="00640C72" w:rsidP="00946669">
      <w:pPr>
        <w:ind w:firstLine="708"/>
        <w:jc w:val="both"/>
      </w:pPr>
    </w:p>
    <w:p w:rsidR="002D2E59" w:rsidRPr="00CD64A9" w:rsidRDefault="002670CA" w:rsidP="007A2C2A">
      <w:pPr>
        <w:jc w:val="center"/>
      </w:pPr>
      <w:proofErr w:type="gramStart"/>
      <w:r w:rsidRPr="00CD64A9">
        <w:t>п</w:t>
      </w:r>
      <w:proofErr w:type="gramEnd"/>
      <w:r w:rsidRPr="00CD64A9">
        <w:t xml:space="preserve"> р и к а з ы в а ю:</w:t>
      </w:r>
    </w:p>
    <w:p w:rsidR="00B11D71" w:rsidRPr="00CD64A9" w:rsidRDefault="00B11D71" w:rsidP="00B11D71">
      <w:pPr>
        <w:pStyle w:val="4"/>
        <w:shd w:val="clear" w:color="auto" w:fill="auto"/>
        <w:tabs>
          <w:tab w:val="left" w:pos="1498"/>
        </w:tabs>
        <w:spacing w:after="0" w:line="298" w:lineRule="exact"/>
        <w:ind w:left="142" w:right="20" w:firstLine="0"/>
        <w:jc w:val="both"/>
        <w:rPr>
          <w:color w:val="000000"/>
          <w:sz w:val="24"/>
          <w:szCs w:val="24"/>
        </w:rPr>
      </w:pPr>
    </w:p>
    <w:p w:rsidR="00B11D71" w:rsidRPr="00CD64A9" w:rsidRDefault="00B11D71" w:rsidP="007A2C2A">
      <w:pPr>
        <w:numPr>
          <w:ilvl w:val="0"/>
          <w:numId w:val="30"/>
        </w:numPr>
        <w:spacing w:after="240"/>
        <w:ind w:left="0" w:firstLine="0"/>
        <w:jc w:val="both"/>
      </w:pPr>
      <w:r w:rsidRPr="00CD64A9">
        <w:t xml:space="preserve">Методисту туристско-краеведческой направленности Белоусовой Е.В.: </w:t>
      </w:r>
    </w:p>
    <w:p w:rsidR="00B11D71" w:rsidRPr="00CD64A9" w:rsidRDefault="007A2C2A" w:rsidP="00B11D71">
      <w:pPr>
        <w:jc w:val="both"/>
      </w:pPr>
      <w:r w:rsidRPr="00CD64A9">
        <w:t>1</w:t>
      </w:r>
      <w:r w:rsidR="00B11D71" w:rsidRPr="00CD64A9">
        <w:t>.1. Довести до сведения педагога ДО</w:t>
      </w:r>
      <w:r w:rsidR="00EF6FAB" w:rsidRPr="00CD64A9">
        <w:t xml:space="preserve"> </w:t>
      </w:r>
      <w:proofErr w:type="spellStart"/>
      <w:r w:rsidR="00EF6FAB" w:rsidRPr="00CD64A9">
        <w:t>Цвид</w:t>
      </w:r>
      <w:proofErr w:type="spellEnd"/>
      <w:r w:rsidR="00EF6FAB" w:rsidRPr="00CD64A9">
        <w:t xml:space="preserve"> Е.В.</w:t>
      </w:r>
      <w:r w:rsidR="00B11D71" w:rsidRPr="00CD64A9">
        <w:t xml:space="preserve"> положение о Конкурсе</w:t>
      </w:r>
      <w:r w:rsidR="00EF6FAB" w:rsidRPr="00CD64A9">
        <w:t xml:space="preserve"> (приложение №1)</w:t>
      </w:r>
      <w:r w:rsidR="00B11D71" w:rsidRPr="00CD64A9">
        <w:t>.</w:t>
      </w:r>
    </w:p>
    <w:p w:rsidR="00B11D71" w:rsidRPr="00CD64A9" w:rsidRDefault="00B11D71" w:rsidP="007A2C2A">
      <w:pPr>
        <w:numPr>
          <w:ilvl w:val="1"/>
          <w:numId w:val="32"/>
        </w:numPr>
        <w:jc w:val="both"/>
      </w:pPr>
      <w:r w:rsidRPr="00CD64A9">
        <w:t>Обеспечить методическую и информационную поддержку  при подготовке педагог</w:t>
      </w:r>
      <w:r w:rsidR="007A2C2A" w:rsidRPr="00CD64A9">
        <w:t>а</w:t>
      </w:r>
      <w:r w:rsidRPr="00CD64A9">
        <w:t xml:space="preserve"> к  Конкурсу.</w:t>
      </w:r>
    </w:p>
    <w:p w:rsidR="007A2C2A" w:rsidRPr="00CD64A9" w:rsidRDefault="007A2C2A" w:rsidP="007A2C2A">
      <w:pPr>
        <w:ind w:left="360"/>
        <w:jc w:val="both"/>
      </w:pPr>
    </w:p>
    <w:p w:rsidR="007A2C2A" w:rsidRPr="00CD64A9" w:rsidRDefault="00B11D71" w:rsidP="007A2C2A">
      <w:pPr>
        <w:pStyle w:val="a5"/>
        <w:numPr>
          <w:ilvl w:val="0"/>
          <w:numId w:val="32"/>
        </w:numPr>
        <w:jc w:val="both"/>
      </w:pPr>
      <w:r w:rsidRPr="00CD64A9">
        <w:t xml:space="preserve"> </w:t>
      </w:r>
      <w:r w:rsidR="007A2C2A" w:rsidRPr="00CD64A9">
        <w:t xml:space="preserve">Педагогу ДО </w:t>
      </w:r>
      <w:proofErr w:type="spellStart"/>
      <w:r w:rsidR="007A2C2A" w:rsidRPr="00CD64A9">
        <w:t>Цвид</w:t>
      </w:r>
      <w:proofErr w:type="spellEnd"/>
      <w:r w:rsidR="007A2C2A" w:rsidRPr="00CD64A9">
        <w:t xml:space="preserve"> Е.В.:</w:t>
      </w:r>
    </w:p>
    <w:p w:rsidR="007A2C2A" w:rsidRPr="00CD64A9" w:rsidRDefault="00CD64A9" w:rsidP="00CD64A9">
      <w:pPr>
        <w:numPr>
          <w:ilvl w:val="1"/>
          <w:numId w:val="32"/>
        </w:numPr>
        <w:jc w:val="both"/>
      </w:pPr>
      <w:r w:rsidRPr="00CD64A9">
        <w:rPr>
          <w:color w:val="000000"/>
        </w:rPr>
        <w:t xml:space="preserve">Организовать подготовку участника Конкурса </w:t>
      </w:r>
      <w:r w:rsidRPr="00CD64A9">
        <w:t xml:space="preserve">и разместить конкурсные материалы </w:t>
      </w:r>
      <w:r w:rsidRPr="00CD64A9">
        <w:rPr>
          <w:b/>
        </w:rPr>
        <w:t>до 14 октября 2022г.</w:t>
      </w:r>
      <w:r w:rsidRPr="00CD64A9">
        <w:t xml:space="preserve"> по ссылке: </w:t>
      </w:r>
      <w:hyperlink r:id="rId7" w:history="1">
        <w:r w:rsidRPr="00CD64A9">
          <w:rPr>
            <w:rStyle w:val="ad"/>
            <w:lang w:val="en-US"/>
          </w:rPr>
          <w:t>https</w:t>
        </w:r>
        <w:r w:rsidRPr="00CD64A9">
          <w:rPr>
            <w:rStyle w:val="ad"/>
          </w:rPr>
          <w:t>://</w:t>
        </w:r>
        <w:r w:rsidRPr="00CD64A9">
          <w:rPr>
            <w:rStyle w:val="ad"/>
            <w:lang w:val="en-US"/>
          </w:rPr>
          <w:t>forms</w:t>
        </w:r>
        <w:r w:rsidRPr="00CD64A9">
          <w:rPr>
            <w:rStyle w:val="ad"/>
          </w:rPr>
          <w:t>.</w:t>
        </w:r>
        <w:proofErr w:type="spellStart"/>
        <w:r w:rsidRPr="00CD64A9">
          <w:rPr>
            <w:rStyle w:val="ad"/>
            <w:lang w:val="en-US"/>
          </w:rPr>
          <w:t>gle</w:t>
        </w:r>
        <w:proofErr w:type="spellEnd"/>
        <w:r w:rsidRPr="00CD64A9">
          <w:rPr>
            <w:rStyle w:val="ad"/>
          </w:rPr>
          <w:t>/</w:t>
        </w:r>
        <w:proofErr w:type="spellStart"/>
        <w:r w:rsidRPr="00CD64A9">
          <w:rPr>
            <w:rStyle w:val="ad"/>
            <w:lang w:val="en-US"/>
          </w:rPr>
          <w:t>mRVaAHhnU</w:t>
        </w:r>
        <w:proofErr w:type="spellEnd"/>
        <w:r w:rsidRPr="00CD64A9">
          <w:rPr>
            <w:rStyle w:val="ad"/>
          </w:rPr>
          <w:t>2</w:t>
        </w:r>
        <w:r w:rsidRPr="00CD64A9">
          <w:rPr>
            <w:rStyle w:val="ad"/>
            <w:lang w:val="en-US"/>
          </w:rPr>
          <w:t>x</w:t>
        </w:r>
        <w:r w:rsidRPr="00CD64A9">
          <w:rPr>
            <w:rStyle w:val="ad"/>
          </w:rPr>
          <w:t>7</w:t>
        </w:r>
        <w:proofErr w:type="spellStart"/>
        <w:r w:rsidRPr="00CD64A9">
          <w:rPr>
            <w:rStyle w:val="ad"/>
            <w:lang w:val="en-US"/>
          </w:rPr>
          <w:t>Nnax</w:t>
        </w:r>
        <w:proofErr w:type="spellEnd"/>
        <w:r w:rsidRPr="00CD64A9">
          <w:rPr>
            <w:rStyle w:val="ad"/>
          </w:rPr>
          <w:t>8</w:t>
        </w:r>
      </w:hyperlink>
      <w:r w:rsidRPr="00CD64A9">
        <w:t xml:space="preserve"> .</w:t>
      </w:r>
    </w:p>
    <w:p w:rsidR="007A2C2A" w:rsidRPr="00CD64A9" w:rsidRDefault="007A2C2A" w:rsidP="007A2C2A">
      <w:pPr>
        <w:pStyle w:val="a5"/>
        <w:numPr>
          <w:ilvl w:val="1"/>
          <w:numId w:val="32"/>
        </w:numPr>
        <w:ind w:left="0" w:firstLine="0"/>
        <w:jc w:val="both"/>
      </w:pPr>
      <w:r w:rsidRPr="00CD64A9">
        <w:t xml:space="preserve">Предоставить конкурсные материалы для согласования и заявку на участие (приложение №2)  заместителю директора по ВР </w:t>
      </w:r>
      <w:proofErr w:type="spellStart"/>
      <w:r w:rsidRPr="00CD64A9">
        <w:t>Кряченко</w:t>
      </w:r>
      <w:proofErr w:type="spellEnd"/>
      <w:r w:rsidRPr="00CD64A9">
        <w:t xml:space="preserve"> В.С. в срок</w:t>
      </w:r>
      <w:r w:rsidR="00683C5E" w:rsidRPr="00CD64A9">
        <w:t xml:space="preserve"> до</w:t>
      </w:r>
      <w:r w:rsidR="00CD64A9" w:rsidRPr="00CD64A9">
        <w:rPr>
          <w:b/>
        </w:rPr>
        <w:t>10</w:t>
      </w:r>
      <w:r w:rsidRPr="00CD64A9">
        <w:rPr>
          <w:b/>
        </w:rPr>
        <w:t>.</w:t>
      </w:r>
      <w:r w:rsidR="00CD64A9" w:rsidRPr="00CD64A9">
        <w:rPr>
          <w:b/>
        </w:rPr>
        <w:t>10</w:t>
      </w:r>
      <w:r w:rsidRPr="00CD64A9">
        <w:rPr>
          <w:b/>
        </w:rPr>
        <w:t>.2022г.</w:t>
      </w:r>
    </w:p>
    <w:p w:rsidR="00B11D71" w:rsidRPr="00CD64A9" w:rsidRDefault="00B11D71" w:rsidP="00B11D71">
      <w:pPr>
        <w:ind w:left="420"/>
        <w:jc w:val="both"/>
        <w:rPr>
          <w:color w:val="000000"/>
          <w:shd w:val="clear" w:color="auto" w:fill="FFFFFF"/>
        </w:rPr>
      </w:pPr>
    </w:p>
    <w:p w:rsidR="00B11D71" w:rsidRPr="00CD64A9" w:rsidRDefault="00B11D71" w:rsidP="00B11D71">
      <w:pPr>
        <w:autoSpaceDE w:val="0"/>
        <w:autoSpaceDN w:val="0"/>
        <w:adjustRightInd w:val="0"/>
        <w:jc w:val="both"/>
      </w:pPr>
      <w:r w:rsidRPr="00CD64A9">
        <w:t xml:space="preserve">3.  Контроль исполнения приказа возложить на заместителя директора по ВР  </w:t>
      </w:r>
      <w:proofErr w:type="spellStart"/>
      <w:r w:rsidRPr="00CD64A9">
        <w:t>Кряченко</w:t>
      </w:r>
      <w:proofErr w:type="spellEnd"/>
      <w:r w:rsidRPr="00CD64A9">
        <w:t xml:space="preserve"> В.С.</w:t>
      </w:r>
    </w:p>
    <w:p w:rsidR="00D73DE8" w:rsidRPr="00CD64A9" w:rsidRDefault="00D73DE8" w:rsidP="008F0553"/>
    <w:p w:rsidR="00AB1D2D" w:rsidRPr="00CD64A9" w:rsidRDefault="00AB1D2D" w:rsidP="008F0553"/>
    <w:p w:rsidR="0072555D" w:rsidRPr="00CD64A9" w:rsidRDefault="0072555D" w:rsidP="008F0553"/>
    <w:p w:rsidR="0072555D" w:rsidRPr="00CD64A9" w:rsidRDefault="0072555D" w:rsidP="008F0553"/>
    <w:p w:rsidR="0072555D" w:rsidRPr="00CD64A9" w:rsidRDefault="0072555D" w:rsidP="008F0553"/>
    <w:p w:rsidR="0072555D" w:rsidRPr="00CD64A9" w:rsidRDefault="0072555D" w:rsidP="008F0553"/>
    <w:p w:rsidR="002670CA" w:rsidRPr="00CD64A9" w:rsidRDefault="002670CA" w:rsidP="008F0553">
      <w:pPr>
        <w:jc w:val="center"/>
      </w:pPr>
      <w:r w:rsidRPr="00CD64A9">
        <w:t xml:space="preserve">Директор                                   </w:t>
      </w:r>
      <w:r w:rsidR="00837B7D" w:rsidRPr="00CD64A9">
        <w:t xml:space="preserve">                   Г.А.</w:t>
      </w:r>
      <w:r w:rsidR="00544BDE" w:rsidRPr="00CD64A9">
        <w:t xml:space="preserve"> </w:t>
      </w:r>
      <w:r w:rsidR="00837B7D" w:rsidRPr="00CD64A9">
        <w:t xml:space="preserve">Лямкина </w:t>
      </w:r>
    </w:p>
    <w:p w:rsidR="002670CA" w:rsidRPr="00CD64A9" w:rsidRDefault="002670CA" w:rsidP="008F0553"/>
    <w:p w:rsidR="00AB1D2D" w:rsidRPr="00CD64A9" w:rsidRDefault="00AB1D2D" w:rsidP="008F0553"/>
    <w:p w:rsidR="00AB1D2D" w:rsidRPr="00CD64A9" w:rsidRDefault="00AB1D2D" w:rsidP="008F0553"/>
    <w:p w:rsidR="002670CA" w:rsidRPr="00CD64A9" w:rsidRDefault="002670CA" w:rsidP="008F0553">
      <w:r w:rsidRPr="00CD64A9">
        <w:t xml:space="preserve">С приказом  </w:t>
      </w:r>
      <w:proofErr w:type="gramStart"/>
      <w:r w:rsidRPr="00CD64A9">
        <w:t>ознакомлены</w:t>
      </w:r>
      <w:proofErr w:type="gramEnd"/>
      <w:r w:rsidRPr="00CD64A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CD64A9" w:rsidTr="00B2639D">
        <w:tc>
          <w:tcPr>
            <w:tcW w:w="4785" w:type="dxa"/>
            <w:shd w:val="clear" w:color="auto" w:fill="auto"/>
          </w:tcPr>
          <w:p w:rsidR="003F22F2" w:rsidRPr="00CD64A9" w:rsidRDefault="003F22F2" w:rsidP="003F22F2">
            <w:pPr>
              <w:rPr>
                <w:sz w:val="22"/>
                <w:szCs w:val="22"/>
              </w:rPr>
            </w:pPr>
            <w:proofErr w:type="spellStart"/>
            <w:r w:rsidRPr="00CD64A9">
              <w:rPr>
                <w:sz w:val="22"/>
                <w:szCs w:val="22"/>
              </w:rPr>
              <w:t>Кряченко</w:t>
            </w:r>
            <w:proofErr w:type="spellEnd"/>
            <w:r w:rsidRPr="00CD64A9">
              <w:rPr>
                <w:sz w:val="22"/>
                <w:szCs w:val="22"/>
              </w:rPr>
              <w:t xml:space="preserve"> В.С.</w:t>
            </w:r>
          </w:p>
          <w:p w:rsidR="00CB34AB" w:rsidRPr="00CD64A9" w:rsidRDefault="0072555D" w:rsidP="00CB34AB">
            <w:r w:rsidRPr="00CD64A9">
              <w:t>Белоусова Е.В.</w:t>
            </w:r>
          </w:p>
          <w:p w:rsidR="003F22F2" w:rsidRPr="00CD64A9" w:rsidRDefault="0072555D" w:rsidP="0072555D">
            <w:pPr>
              <w:rPr>
                <w:sz w:val="22"/>
                <w:szCs w:val="22"/>
              </w:rPr>
            </w:pPr>
            <w:proofErr w:type="spellStart"/>
            <w:r w:rsidRPr="00CD64A9">
              <w:t>Цвид</w:t>
            </w:r>
            <w:proofErr w:type="spellEnd"/>
            <w:r w:rsidRPr="00CD64A9">
              <w:t xml:space="preserve"> Е.В.</w:t>
            </w:r>
          </w:p>
        </w:tc>
        <w:tc>
          <w:tcPr>
            <w:tcW w:w="4786" w:type="dxa"/>
            <w:shd w:val="clear" w:color="auto" w:fill="auto"/>
          </w:tcPr>
          <w:p w:rsidR="003F22F2" w:rsidRPr="00CD64A9" w:rsidRDefault="003F22F2" w:rsidP="00CB34AB">
            <w:pPr>
              <w:rPr>
                <w:sz w:val="22"/>
                <w:szCs w:val="22"/>
              </w:rPr>
            </w:pPr>
          </w:p>
        </w:tc>
      </w:tr>
    </w:tbl>
    <w:p w:rsidR="002670CA" w:rsidRPr="00CD64A9" w:rsidRDefault="002670CA" w:rsidP="002C7ACA"/>
    <w:p w:rsidR="007A2C2A" w:rsidRPr="00CD64A9" w:rsidRDefault="007A2C2A" w:rsidP="002C7ACA"/>
    <w:p w:rsidR="00CD64A9" w:rsidRPr="00CD64A9" w:rsidRDefault="00CD64A9" w:rsidP="002C7ACA"/>
    <w:p w:rsidR="00CD64A9" w:rsidRDefault="00ED6A54" w:rsidP="00ED6A54">
      <w:pPr>
        <w:tabs>
          <w:tab w:val="left" w:pos="8460"/>
        </w:tabs>
      </w:pPr>
      <w:r>
        <w:tab/>
      </w:r>
    </w:p>
    <w:p w:rsidR="00CD64A9" w:rsidRPr="00CD64A9" w:rsidRDefault="00CD64A9" w:rsidP="002C7ACA"/>
    <w:p w:rsidR="00A95A15" w:rsidRPr="00CD64A9" w:rsidRDefault="00A95A15" w:rsidP="00A95A15">
      <w:pPr>
        <w:jc w:val="right"/>
      </w:pPr>
      <w:r w:rsidRPr="00CD64A9">
        <w:lastRenderedPageBreak/>
        <w:t>Приложение №1</w:t>
      </w:r>
    </w:p>
    <w:p w:rsidR="00A95A15" w:rsidRDefault="00A95A15" w:rsidP="00A95A15">
      <w:pPr>
        <w:jc w:val="right"/>
      </w:pPr>
      <w:r w:rsidRPr="00CD64A9">
        <w:t xml:space="preserve">к приказу от </w:t>
      </w:r>
      <w:r w:rsidR="00CD64A9" w:rsidRPr="00CD64A9">
        <w:t>19</w:t>
      </w:r>
      <w:r w:rsidRPr="00CD64A9">
        <w:t>.09.2022г. №</w:t>
      </w:r>
      <w:r w:rsidR="00D279E4">
        <w:t>16</w:t>
      </w:r>
      <w:r w:rsidR="00ED6A54">
        <w:t>2</w:t>
      </w:r>
    </w:p>
    <w:p w:rsidR="00CD64A9" w:rsidRPr="00CD64A9" w:rsidRDefault="00CD64A9" w:rsidP="00A95A15">
      <w:pPr>
        <w:jc w:val="right"/>
      </w:pPr>
    </w:p>
    <w:p w:rsidR="00CD64A9" w:rsidRPr="00CD64A9" w:rsidRDefault="00CD64A9" w:rsidP="00CD64A9">
      <w:pPr>
        <w:suppressAutoHyphens/>
        <w:contextualSpacing/>
        <w:jc w:val="center"/>
        <w:outlineLvl w:val="0"/>
        <w:rPr>
          <w:b/>
        </w:rPr>
      </w:pPr>
      <w:r w:rsidRPr="00CD64A9">
        <w:rPr>
          <w:b/>
        </w:rPr>
        <w:t>ПОЛОЖЕНИЕ</w:t>
      </w:r>
    </w:p>
    <w:p w:rsidR="00CD64A9" w:rsidRPr="00CD64A9" w:rsidRDefault="00CD64A9" w:rsidP="00CD64A9">
      <w:pPr>
        <w:suppressAutoHyphens/>
        <w:contextualSpacing/>
        <w:jc w:val="center"/>
        <w:outlineLvl w:val="0"/>
        <w:rPr>
          <w:b/>
        </w:rPr>
      </w:pPr>
      <w:r w:rsidRPr="00CD64A9">
        <w:rPr>
          <w:b/>
        </w:rPr>
        <w:t xml:space="preserve">об областном конкурсе музеев образовательных </w:t>
      </w:r>
    </w:p>
    <w:p w:rsidR="00CD64A9" w:rsidRPr="00CD64A9" w:rsidRDefault="00CD64A9" w:rsidP="00CD64A9">
      <w:pPr>
        <w:suppressAutoHyphens/>
        <w:contextualSpacing/>
        <w:jc w:val="center"/>
        <w:outlineLvl w:val="0"/>
        <w:rPr>
          <w:b/>
        </w:rPr>
      </w:pPr>
      <w:r w:rsidRPr="00CD64A9">
        <w:rPr>
          <w:b/>
        </w:rPr>
        <w:t>организаций Ростовской области</w:t>
      </w:r>
    </w:p>
    <w:p w:rsidR="00CD64A9" w:rsidRPr="00CD64A9" w:rsidRDefault="00CD64A9" w:rsidP="00CD64A9">
      <w:pPr>
        <w:suppressAutoHyphens/>
        <w:contextualSpacing/>
        <w:jc w:val="center"/>
        <w:outlineLvl w:val="0"/>
        <w:rPr>
          <w:b/>
        </w:rPr>
      </w:pPr>
    </w:p>
    <w:p w:rsidR="00CD64A9" w:rsidRPr="00CD64A9" w:rsidRDefault="00CD64A9" w:rsidP="00CD64A9">
      <w:pPr>
        <w:pStyle w:val="a5"/>
        <w:numPr>
          <w:ilvl w:val="0"/>
          <w:numId w:val="34"/>
        </w:numPr>
        <w:jc w:val="center"/>
        <w:rPr>
          <w:b/>
        </w:rPr>
      </w:pPr>
      <w:r w:rsidRPr="00CD64A9">
        <w:rPr>
          <w:b/>
        </w:rPr>
        <w:t>ОБЩИЕ ПОЛОЖЕНИЯ</w:t>
      </w:r>
    </w:p>
    <w:p w:rsidR="00CD64A9" w:rsidRPr="00CD64A9" w:rsidRDefault="00CD64A9" w:rsidP="00CD64A9">
      <w:pPr>
        <w:pStyle w:val="a5"/>
        <w:ind w:left="360"/>
        <w:rPr>
          <w:sz w:val="16"/>
          <w:szCs w:val="16"/>
        </w:rPr>
      </w:pPr>
    </w:p>
    <w:p w:rsidR="00CD64A9" w:rsidRPr="00CD64A9" w:rsidRDefault="00CD64A9" w:rsidP="00CD64A9">
      <w:pPr>
        <w:pStyle w:val="a5"/>
        <w:ind w:firstLine="360"/>
        <w:jc w:val="both"/>
      </w:pPr>
      <w:r w:rsidRPr="00CD64A9">
        <w:t xml:space="preserve"> 1.1. Областной конкурс музеев образовательных организаций Ростовской области (далее - Конкурс) проводится государственным бюджетным учреждением Ростовской области «Региональный модельный центр дополнительного образования детей» (далее – ГБУ РО РМЦДОД) согласно плану региональных массовых мероприятий ГБУ РО РМЦДОД на 2022 год. </w:t>
      </w:r>
    </w:p>
    <w:p w:rsidR="00CD64A9" w:rsidRPr="00CD64A9" w:rsidRDefault="00CD64A9" w:rsidP="00CD64A9">
      <w:pPr>
        <w:pStyle w:val="a5"/>
        <w:ind w:firstLine="360"/>
        <w:jc w:val="both"/>
      </w:pPr>
      <w:r w:rsidRPr="00CD64A9">
        <w:t>1.2.</w:t>
      </w:r>
      <w:r w:rsidRPr="00CD64A9">
        <w:rPr>
          <w:b/>
        </w:rPr>
        <w:t xml:space="preserve"> </w:t>
      </w:r>
      <w:r w:rsidRPr="00CD64A9">
        <w:t xml:space="preserve">Конкурс проводится с целью </w:t>
      </w:r>
      <w:r w:rsidRPr="00CD64A9">
        <w:rPr>
          <w:color w:val="000000"/>
          <w:shd w:val="clear" w:color="auto" w:fill="FFFFFF"/>
        </w:rPr>
        <w:t xml:space="preserve">популяризации деятельности школьных музеев и выявления инновационных </w:t>
      </w:r>
      <w:proofErr w:type="gramStart"/>
      <w:r w:rsidRPr="00CD64A9">
        <w:rPr>
          <w:color w:val="000000"/>
          <w:shd w:val="clear" w:color="auto" w:fill="FFFFFF"/>
        </w:rPr>
        <w:t>форм работы музеев образовательных организаций Ростовской области</w:t>
      </w:r>
      <w:proofErr w:type="gramEnd"/>
      <w:r w:rsidRPr="00CD64A9">
        <w:rPr>
          <w:color w:val="000000"/>
          <w:shd w:val="clear" w:color="auto" w:fill="FFFFFF"/>
        </w:rPr>
        <w:t>.</w:t>
      </w:r>
    </w:p>
    <w:p w:rsidR="00CD64A9" w:rsidRPr="00CD64A9" w:rsidRDefault="00CD64A9" w:rsidP="00CD64A9">
      <w:pPr>
        <w:pStyle w:val="a5"/>
        <w:ind w:firstLine="360"/>
        <w:jc w:val="both"/>
      </w:pPr>
      <w:r w:rsidRPr="00CD64A9">
        <w:t xml:space="preserve"> 1.3.</w:t>
      </w:r>
      <w:r w:rsidRPr="00CD64A9">
        <w:rPr>
          <w:b/>
        </w:rPr>
        <w:t xml:space="preserve"> </w:t>
      </w:r>
      <w:r w:rsidRPr="00CD64A9">
        <w:t>Задачи Конкурса:</w:t>
      </w:r>
    </w:p>
    <w:p w:rsidR="00CD64A9" w:rsidRPr="00CD64A9" w:rsidRDefault="00CD64A9" w:rsidP="00CD64A9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CD64A9">
        <w:t>повышение роли музеев образовательных организаций в рамках реализации образовательной деятельности, гражданско-патриотическом и духовно-нравственном воспитании обучающихся, интереса обучающихся к музейной работе посредством использования информационных и коммуникационных технологий;</w:t>
      </w:r>
    </w:p>
    <w:p w:rsidR="00CD64A9" w:rsidRPr="00CD64A9" w:rsidRDefault="00CD64A9" w:rsidP="00CD64A9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CD64A9">
        <w:t>содействие повышению уровня эффективности использования ресурсов школьных музеев, как средства патриотического воспитания детей и подростков, уровня открытости и доступности экспозиций музеев.</w:t>
      </w:r>
    </w:p>
    <w:p w:rsidR="00CD64A9" w:rsidRPr="00CD64A9" w:rsidRDefault="00CD64A9" w:rsidP="00CD64A9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D64A9" w:rsidRPr="00CD64A9" w:rsidRDefault="00CD64A9" w:rsidP="00CD64A9">
      <w:pPr>
        <w:pStyle w:val="a5"/>
        <w:numPr>
          <w:ilvl w:val="0"/>
          <w:numId w:val="34"/>
        </w:numPr>
        <w:suppressAutoHyphens/>
        <w:jc w:val="center"/>
        <w:rPr>
          <w:b/>
        </w:rPr>
      </w:pPr>
      <w:r w:rsidRPr="00CD64A9">
        <w:rPr>
          <w:b/>
        </w:rPr>
        <w:t>УЧАСТНИКИ КОНКУРСА</w:t>
      </w:r>
    </w:p>
    <w:p w:rsidR="00CD64A9" w:rsidRPr="00CD64A9" w:rsidRDefault="00CD64A9" w:rsidP="00CD64A9">
      <w:pPr>
        <w:pStyle w:val="a5"/>
        <w:rPr>
          <w:b/>
          <w:sz w:val="16"/>
          <w:szCs w:val="16"/>
        </w:rPr>
      </w:pPr>
    </w:p>
    <w:p w:rsidR="00CD64A9" w:rsidRPr="00CD64A9" w:rsidRDefault="00CD64A9" w:rsidP="00CD64A9">
      <w:pPr>
        <w:pStyle w:val="a6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 xml:space="preserve">2.1. К участию в Конкурсе приглашаются обучающиеся из </w:t>
      </w:r>
      <w:r w:rsidRPr="00CD64A9">
        <w:rPr>
          <w:rFonts w:ascii="Times New Roman" w:hAnsi="Times New Roman" w:cs="Times New Roman"/>
          <w:color w:val="000000"/>
        </w:rPr>
        <w:t xml:space="preserve">актива школьного музея </w:t>
      </w:r>
      <w:r w:rsidRPr="00CD64A9">
        <w:rPr>
          <w:rFonts w:ascii="Times New Roman" w:hAnsi="Times New Roman" w:cs="Times New Roman"/>
        </w:rPr>
        <w:t xml:space="preserve">и руководители музеев образовательных организаций Ростовской области всех видов и типов, на базе которых функционируют паспортизированные музеи, по трем категориям: </w:t>
      </w:r>
    </w:p>
    <w:p w:rsidR="00CD64A9" w:rsidRPr="00CD64A9" w:rsidRDefault="00CD64A9" w:rsidP="00CD64A9">
      <w:pPr>
        <w:pStyle w:val="a5"/>
        <w:ind w:left="720"/>
        <w:jc w:val="both"/>
        <w:rPr>
          <w:color w:val="000000"/>
        </w:rPr>
      </w:pPr>
      <w:r w:rsidRPr="00CD64A9">
        <w:rPr>
          <w:color w:val="000000"/>
        </w:rPr>
        <w:t xml:space="preserve">- </w:t>
      </w:r>
      <w:proofErr w:type="gramStart"/>
      <w:r w:rsidRPr="00CD64A9">
        <w:rPr>
          <w:color w:val="000000"/>
        </w:rPr>
        <w:t>обучающиеся</w:t>
      </w:r>
      <w:proofErr w:type="gramEnd"/>
      <w:r w:rsidRPr="00CD64A9">
        <w:rPr>
          <w:color w:val="000000"/>
        </w:rPr>
        <w:t xml:space="preserve"> 5-8 классов;</w:t>
      </w:r>
    </w:p>
    <w:p w:rsidR="00CD64A9" w:rsidRPr="00CD64A9" w:rsidRDefault="00CD64A9" w:rsidP="00CD64A9">
      <w:pPr>
        <w:pStyle w:val="a5"/>
        <w:ind w:left="720"/>
        <w:jc w:val="both"/>
        <w:rPr>
          <w:color w:val="000000"/>
        </w:rPr>
      </w:pPr>
      <w:r w:rsidRPr="00CD64A9">
        <w:rPr>
          <w:color w:val="000000"/>
        </w:rPr>
        <w:t xml:space="preserve">- </w:t>
      </w:r>
      <w:proofErr w:type="gramStart"/>
      <w:r w:rsidRPr="00CD64A9">
        <w:rPr>
          <w:color w:val="000000"/>
        </w:rPr>
        <w:t>обучающиеся</w:t>
      </w:r>
      <w:proofErr w:type="gramEnd"/>
      <w:r w:rsidRPr="00CD64A9">
        <w:rPr>
          <w:color w:val="000000"/>
        </w:rPr>
        <w:t xml:space="preserve"> 9-11 классов;</w:t>
      </w:r>
    </w:p>
    <w:p w:rsidR="00CD64A9" w:rsidRPr="00CD64A9" w:rsidRDefault="00CD64A9" w:rsidP="00CD64A9">
      <w:pPr>
        <w:pStyle w:val="a5"/>
        <w:ind w:left="720"/>
        <w:jc w:val="both"/>
        <w:rPr>
          <w:color w:val="000000"/>
        </w:rPr>
      </w:pPr>
      <w:r w:rsidRPr="00CD64A9">
        <w:rPr>
          <w:color w:val="000000"/>
        </w:rPr>
        <w:t>- руководители школьных музеев.</w:t>
      </w:r>
    </w:p>
    <w:p w:rsidR="00CD64A9" w:rsidRPr="00CD64A9" w:rsidRDefault="00CD64A9" w:rsidP="00CD64A9">
      <w:pPr>
        <w:pStyle w:val="a5"/>
        <w:jc w:val="both"/>
        <w:rPr>
          <w:color w:val="000000"/>
          <w:sz w:val="16"/>
          <w:szCs w:val="16"/>
        </w:rPr>
      </w:pPr>
    </w:p>
    <w:p w:rsidR="00CD64A9" w:rsidRPr="00CD64A9" w:rsidRDefault="00CD64A9" w:rsidP="00CD64A9">
      <w:pPr>
        <w:pStyle w:val="a6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CD64A9">
        <w:rPr>
          <w:rFonts w:ascii="Times New Roman" w:hAnsi="Times New Roman" w:cs="Times New Roman"/>
          <w:b/>
        </w:rPr>
        <w:t xml:space="preserve">3. СРОКИ И ПОРЯДОК ПРОВЕДЕНИЯ КОНКУРСА </w:t>
      </w:r>
    </w:p>
    <w:p w:rsidR="00CD64A9" w:rsidRPr="00CD64A9" w:rsidRDefault="00CD64A9" w:rsidP="00CD64A9">
      <w:pPr>
        <w:pStyle w:val="a6"/>
        <w:ind w:left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D64A9" w:rsidRPr="00CD64A9" w:rsidRDefault="00CD64A9" w:rsidP="00CD64A9">
      <w:pPr>
        <w:pStyle w:val="a6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 xml:space="preserve">3.1. Конкурс проводится </w:t>
      </w:r>
      <w:r w:rsidRPr="00CD64A9">
        <w:rPr>
          <w:rFonts w:ascii="Times New Roman" w:hAnsi="Times New Roman" w:cs="Times New Roman"/>
          <w:b/>
        </w:rPr>
        <w:t>с 12.09.2022 по 28.10.2022 года.</w:t>
      </w:r>
      <w:r w:rsidRPr="00CD64A9">
        <w:rPr>
          <w:rFonts w:ascii="Times New Roman" w:hAnsi="Times New Roman" w:cs="Times New Roman"/>
        </w:rPr>
        <w:t xml:space="preserve"> Прием конкурсных работ осуществляется </w:t>
      </w:r>
      <w:r w:rsidRPr="00CD64A9">
        <w:rPr>
          <w:rFonts w:ascii="Times New Roman" w:hAnsi="Times New Roman" w:cs="Times New Roman"/>
          <w:b/>
          <w:spacing w:val="-2"/>
          <w:highlight w:val="white"/>
        </w:rPr>
        <w:t>до 14</w:t>
      </w:r>
      <w:r w:rsidRPr="00CD64A9">
        <w:rPr>
          <w:rFonts w:ascii="Times New Roman" w:hAnsi="Times New Roman" w:cs="Times New Roman"/>
          <w:b/>
          <w:color w:val="000000"/>
          <w:spacing w:val="-2"/>
          <w:highlight w:val="white"/>
        </w:rPr>
        <w:t xml:space="preserve"> октября</w:t>
      </w:r>
      <w:r w:rsidRPr="00CD64A9">
        <w:rPr>
          <w:rFonts w:ascii="Times New Roman" w:hAnsi="Times New Roman" w:cs="Times New Roman"/>
          <w:b/>
          <w:spacing w:val="-2"/>
          <w:highlight w:val="white"/>
        </w:rPr>
        <w:t xml:space="preserve"> 20</w:t>
      </w:r>
      <w:r w:rsidRPr="00CD64A9">
        <w:rPr>
          <w:rFonts w:ascii="Times New Roman" w:hAnsi="Times New Roman" w:cs="Times New Roman"/>
          <w:b/>
          <w:spacing w:val="-2"/>
        </w:rPr>
        <w:t xml:space="preserve">22 года. </w:t>
      </w:r>
    </w:p>
    <w:p w:rsidR="00CD64A9" w:rsidRPr="00CD64A9" w:rsidRDefault="00CD64A9" w:rsidP="00CD64A9">
      <w:pPr>
        <w:pStyle w:val="a6"/>
        <w:ind w:left="0" w:firstLine="426"/>
        <w:jc w:val="both"/>
        <w:outlineLvl w:val="0"/>
        <w:rPr>
          <w:rFonts w:ascii="Times New Roman" w:hAnsi="Times New Roman" w:cs="Times New Roman"/>
          <w:b/>
        </w:rPr>
      </w:pPr>
      <w:r w:rsidRPr="00CD64A9">
        <w:rPr>
          <w:rFonts w:ascii="Times New Roman" w:hAnsi="Times New Roman" w:cs="Times New Roman"/>
          <w:color w:val="000000"/>
          <w:shd w:val="clear" w:color="auto" w:fill="FFFFFF"/>
        </w:rPr>
        <w:t xml:space="preserve">3.2. </w:t>
      </w:r>
      <w:r w:rsidRPr="00CD64A9">
        <w:rPr>
          <w:rFonts w:ascii="Times New Roman" w:hAnsi="Times New Roman" w:cs="Times New Roman"/>
        </w:rPr>
        <w:t xml:space="preserve">Для участия в Конкурсе необходимо перейти по ссылке: </w:t>
      </w:r>
      <w:hyperlink r:id="rId8" w:history="1">
        <w:r w:rsidRPr="00CD64A9">
          <w:rPr>
            <w:rStyle w:val="ad"/>
            <w:rFonts w:ascii="Times New Roman" w:hAnsi="Times New Roman"/>
            <w:b/>
          </w:rPr>
          <w:t>https://forms.gle/mRVaAHhnU2x7Nnax8</w:t>
        </w:r>
      </w:hyperlink>
      <w:r w:rsidRPr="00CD64A9">
        <w:rPr>
          <w:rFonts w:ascii="Times New Roman" w:hAnsi="Times New Roman" w:cs="Times New Roman"/>
          <w:b/>
        </w:rPr>
        <w:t xml:space="preserve"> , </w:t>
      </w:r>
      <w:r w:rsidRPr="00CD64A9">
        <w:rPr>
          <w:rFonts w:ascii="Times New Roman" w:hAnsi="Times New Roman" w:cs="Times New Roman"/>
        </w:rPr>
        <w:t xml:space="preserve">заполнить анкету и прикрепить ссылку на папку с названием «Конкурс музеев», размещенную в облачном хранилище (например, </w:t>
      </w:r>
      <w:proofErr w:type="spellStart"/>
      <w:r w:rsidRPr="00CD64A9">
        <w:rPr>
          <w:rFonts w:ascii="Times New Roman" w:hAnsi="Times New Roman" w:cs="Times New Roman"/>
        </w:rPr>
        <w:t>Яндекс</w:t>
      </w:r>
      <w:proofErr w:type="gramStart"/>
      <w:r w:rsidRPr="00CD64A9">
        <w:rPr>
          <w:rFonts w:ascii="Times New Roman" w:hAnsi="Times New Roman" w:cs="Times New Roman"/>
        </w:rPr>
        <w:t>.Д</w:t>
      </w:r>
      <w:proofErr w:type="gramEnd"/>
      <w:r w:rsidRPr="00CD64A9">
        <w:rPr>
          <w:rFonts w:ascii="Times New Roman" w:hAnsi="Times New Roman" w:cs="Times New Roman"/>
        </w:rPr>
        <w:t>иск</w:t>
      </w:r>
      <w:proofErr w:type="spellEnd"/>
      <w:r w:rsidRPr="00CD64A9">
        <w:rPr>
          <w:rFonts w:ascii="Times New Roman" w:hAnsi="Times New Roman" w:cs="Times New Roman"/>
        </w:rPr>
        <w:t xml:space="preserve">, </w:t>
      </w:r>
      <w:r w:rsidRPr="00CD64A9">
        <w:rPr>
          <w:rFonts w:ascii="Times New Roman" w:hAnsi="Times New Roman" w:cs="Times New Roman"/>
          <w:lang w:val="en-US"/>
        </w:rPr>
        <w:t>Google</w:t>
      </w:r>
      <w:r w:rsidRPr="00CD64A9">
        <w:rPr>
          <w:rFonts w:ascii="Times New Roman" w:hAnsi="Times New Roman" w:cs="Times New Roman"/>
        </w:rPr>
        <w:t>.Диск), содержащую следующие документы:</w:t>
      </w:r>
    </w:p>
    <w:p w:rsidR="00CD64A9" w:rsidRPr="00CD64A9" w:rsidRDefault="00CD64A9" w:rsidP="00CD64A9">
      <w:pPr>
        <w:pStyle w:val="a6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>- согласие на обработку персональных данных (приложение 1);</w:t>
      </w:r>
    </w:p>
    <w:p w:rsidR="00CD64A9" w:rsidRPr="00CD64A9" w:rsidRDefault="00CD64A9" w:rsidP="00CD64A9">
      <w:pPr>
        <w:pStyle w:val="a6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>- конкурсные материалы.</w:t>
      </w:r>
    </w:p>
    <w:p w:rsidR="00CD64A9" w:rsidRPr="00CD64A9" w:rsidRDefault="00CD64A9" w:rsidP="00CD64A9">
      <w:pPr>
        <w:pStyle w:val="a6"/>
        <w:tabs>
          <w:tab w:val="left" w:pos="567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CD64A9" w:rsidRPr="00CD64A9" w:rsidRDefault="00CD64A9" w:rsidP="00CD64A9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CD64A9">
        <w:rPr>
          <w:rFonts w:ascii="Times New Roman" w:hAnsi="Times New Roman" w:cs="Times New Roman"/>
          <w:b/>
        </w:rPr>
        <w:t>4. НОМИНАЦИИ КОНКУРСА</w:t>
      </w:r>
    </w:p>
    <w:p w:rsidR="00CD64A9" w:rsidRPr="00CD64A9" w:rsidRDefault="00CD64A9" w:rsidP="00CD64A9">
      <w:pPr>
        <w:pStyle w:val="a6"/>
        <w:tabs>
          <w:tab w:val="left" w:pos="567"/>
        </w:tabs>
        <w:ind w:left="567"/>
        <w:rPr>
          <w:rFonts w:ascii="Times New Roman" w:hAnsi="Times New Roman" w:cs="Times New Roman"/>
          <w:b/>
          <w:i/>
          <w:u w:val="single"/>
        </w:rPr>
      </w:pPr>
      <w:r w:rsidRPr="00CD64A9">
        <w:rPr>
          <w:rFonts w:ascii="Times New Roman" w:hAnsi="Times New Roman" w:cs="Times New Roman"/>
          <w:b/>
          <w:i/>
          <w:u w:val="single"/>
        </w:rPr>
        <w:t>Для обучающихся:</w:t>
      </w:r>
    </w:p>
    <w:p w:rsidR="00CD64A9" w:rsidRPr="00CD64A9" w:rsidRDefault="00CD64A9" w:rsidP="00CD64A9">
      <w:pPr>
        <w:jc w:val="both"/>
      </w:pPr>
      <w:r w:rsidRPr="00CD64A9">
        <w:rPr>
          <w:b/>
        </w:rPr>
        <w:t>4.1. «Музей образовательной организации» -</w:t>
      </w:r>
      <w:r w:rsidRPr="00CD64A9">
        <w:t xml:space="preserve"> предоставить видеофильм формата МР</w:t>
      </w:r>
      <w:proofErr w:type="gramStart"/>
      <w:r w:rsidRPr="00CD64A9">
        <w:t>4</w:t>
      </w:r>
      <w:proofErr w:type="gramEnd"/>
      <w:r w:rsidRPr="00CD64A9">
        <w:t xml:space="preserve"> продолжительностью до 10 минут</w:t>
      </w:r>
      <w:r w:rsidRPr="00CD64A9">
        <w:rPr>
          <w:color w:val="222222"/>
          <w:shd w:val="clear" w:color="auto" w:fill="FFFFFF"/>
        </w:rPr>
        <w:t xml:space="preserve"> </w:t>
      </w:r>
      <w:r w:rsidRPr="00CD64A9">
        <w:rPr>
          <w:color w:val="000000"/>
          <w:shd w:val="clear" w:color="auto" w:fill="FFFFFF"/>
        </w:rPr>
        <w:t xml:space="preserve">(необходимо показать работу музея, актуальность и новизну). </w:t>
      </w:r>
    </w:p>
    <w:p w:rsidR="00CD64A9" w:rsidRPr="00CD64A9" w:rsidRDefault="00CD64A9" w:rsidP="00CD64A9">
      <w:pPr>
        <w:jc w:val="both"/>
        <w:rPr>
          <w:spacing w:val="-4"/>
        </w:rPr>
      </w:pPr>
      <w:r w:rsidRPr="00CD64A9">
        <w:rPr>
          <w:b/>
        </w:rPr>
        <w:t xml:space="preserve">4.2. </w:t>
      </w:r>
      <w:r w:rsidRPr="00CD64A9">
        <w:rPr>
          <w:b/>
          <w:spacing w:val="-4"/>
        </w:rPr>
        <w:t>«Авторская песня о музее образовательной организации»</w:t>
      </w:r>
      <w:r w:rsidRPr="00CD64A9">
        <w:rPr>
          <w:spacing w:val="-4"/>
        </w:rPr>
        <w:t xml:space="preserve"> - предоставить видеозапись МР</w:t>
      </w:r>
      <w:proofErr w:type="gramStart"/>
      <w:r w:rsidRPr="00CD64A9">
        <w:rPr>
          <w:spacing w:val="-4"/>
        </w:rPr>
        <w:t>4</w:t>
      </w:r>
      <w:proofErr w:type="gramEnd"/>
      <w:r w:rsidRPr="00CD64A9">
        <w:rPr>
          <w:spacing w:val="-4"/>
        </w:rPr>
        <w:t xml:space="preserve">, продолжительностью до 5 минут. Обязательно наличие первого кадра с указанием </w:t>
      </w:r>
      <w:r w:rsidRPr="00CD64A9">
        <w:rPr>
          <w:spacing w:val="-4"/>
        </w:rPr>
        <w:lastRenderedPageBreak/>
        <w:t>наименования образовательной организации, населенного пункта и региона, фамилии и имена обучающихся и педагогов.</w:t>
      </w:r>
    </w:p>
    <w:p w:rsidR="00CD64A9" w:rsidRPr="00CD64A9" w:rsidRDefault="00CD64A9" w:rsidP="00CD64A9">
      <w:pPr>
        <w:ind w:firstLine="567"/>
        <w:jc w:val="both"/>
        <w:rPr>
          <w:b/>
          <w:i/>
          <w:u w:val="single"/>
        </w:rPr>
      </w:pPr>
      <w:r w:rsidRPr="00CD64A9">
        <w:rPr>
          <w:b/>
          <w:i/>
          <w:u w:val="single"/>
        </w:rPr>
        <w:t>Для педагогов:</w:t>
      </w:r>
    </w:p>
    <w:p w:rsidR="00CD64A9" w:rsidRDefault="00CD64A9" w:rsidP="00CD64A9">
      <w:pPr>
        <w:jc w:val="both"/>
        <w:rPr>
          <w:b/>
          <w:spacing w:val="-4"/>
        </w:rPr>
      </w:pPr>
      <w:r w:rsidRPr="00CD64A9">
        <w:rPr>
          <w:b/>
        </w:rPr>
        <w:t>4.3. «</w:t>
      </w:r>
      <w:r w:rsidRPr="00CD64A9">
        <w:rPr>
          <w:b/>
          <w:spacing w:val="-4"/>
        </w:rPr>
        <w:t>Разработка методического материала по организации воспитательной и образовательной деятельности в музее образовательной организации».</w:t>
      </w:r>
    </w:p>
    <w:p w:rsidR="00A360B5" w:rsidRPr="00CD64A9" w:rsidRDefault="00A360B5" w:rsidP="00CD64A9">
      <w:pPr>
        <w:jc w:val="both"/>
        <w:rPr>
          <w:spacing w:val="-4"/>
        </w:rPr>
      </w:pPr>
    </w:p>
    <w:p w:rsidR="00CD64A9" w:rsidRPr="00CD64A9" w:rsidRDefault="00CD64A9" w:rsidP="00CD64A9">
      <w:pPr>
        <w:pStyle w:val="a5"/>
        <w:ind w:left="360"/>
        <w:jc w:val="center"/>
        <w:rPr>
          <w:b/>
        </w:rPr>
      </w:pPr>
      <w:r w:rsidRPr="00CD64A9">
        <w:rPr>
          <w:b/>
        </w:rPr>
        <w:t xml:space="preserve"> 5. РУКОВОДСТВО КОНКУРСОМ</w:t>
      </w:r>
    </w:p>
    <w:p w:rsidR="00CD64A9" w:rsidRPr="00CD64A9" w:rsidRDefault="00CD64A9" w:rsidP="00CD64A9">
      <w:pPr>
        <w:pStyle w:val="a5"/>
        <w:ind w:left="360"/>
        <w:rPr>
          <w:b/>
          <w:sz w:val="16"/>
          <w:szCs w:val="16"/>
        </w:rPr>
      </w:pPr>
    </w:p>
    <w:p w:rsidR="00CD64A9" w:rsidRDefault="00CD64A9" w:rsidP="00CD64A9">
      <w:pPr>
        <w:suppressAutoHyphens/>
        <w:ind w:right="-1" w:firstLine="708"/>
        <w:jc w:val="both"/>
      </w:pPr>
      <w:r w:rsidRPr="00CD64A9">
        <w:t>Общее руководство организацией и проведением Конкурса осуществляет ГБУ РО РМЦДОД. Непосредственное руководство возлагается на организационный комитет с правами жюри (далее - Оргкомитет), утвержденный приказом ГБУ РО РМЦДОД.</w:t>
      </w:r>
    </w:p>
    <w:p w:rsidR="00A360B5" w:rsidRPr="00CD64A9" w:rsidRDefault="00A360B5" w:rsidP="00CD64A9">
      <w:pPr>
        <w:suppressAutoHyphens/>
        <w:ind w:right="-1" w:firstLine="708"/>
        <w:jc w:val="both"/>
      </w:pPr>
    </w:p>
    <w:p w:rsidR="00CD64A9" w:rsidRPr="00A360B5" w:rsidRDefault="00CD64A9" w:rsidP="00A360B5">
      <w:pPr>
        <w:pStyle w:val="a6"/>
        <w:tabs>
          <w:tab w:val="left" w:pos="284"/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  <w:r w:rsidRPr="00CD64A9">
        <w:rPr>
          <w:rFonts w:ascii="Times New Roman" w:hAnsi="Times New Roman" w:cs="Times New Roman"/>
          <w:b/>
        </w:rPr>
        <w:t>6. УСЛОВИЯ ПРИЕМА КОНКУРСНЫХ РАБОТ</w:t>
      </w:r>
    </w:p>
    <w:p w:rsidR="00CD64A9" w:rsidRPr="00CD64A9" w:rsidRDefault="00CD64A9" w:rsidP="00CD64A9">
      <w:pPr>
        <w:pStyle w:val="a5"/>
        <w:ind w:firstLine="426"/>
        <w:jc w:val="both"/>
      </w:pPr>
      <w:r w:rsidRPr="00CD64A9">
        <w:t xml:space="preserve">6.1. </w:t>
      </w:r>
      <w:r w:rsidRPr="00CD64A9">
        <w:rPr>
          <w:b/>
        </w:rPr>
        <w:t>Ссылка на папку, содержащую конкурсные материалы, должна быть с открытым доступом и активна на период проведения Конкурса.</w:t>
      </w:r>
    </w:p>
    <w:p w:rsidR="00CD64A9" w:rsidRPr="00CD64A9" w:rsidRDefault="00CD64A9" w:rsidP="00CD64A9">
      <w:pPr>
        <w:pStyle w:val="a5"/>
        <w:ind w:firstLine="426"/>
        <w:jc w:val="both"/>
      </w:pPr>
      <w:r w:rsidRPr="00CD64A9">
        <w:t>6.2. Оргкомитет Конкурса оставляет за собой право изменить номинацию участника, если она не соответствует заявленной номинации.</w:t>
      </w:r>
    </w:p>
    <w:p w:rsidR="00CD64A9" w:rsidRPr="00CD64A9" w:rsidRDefault="00CD64A9" w:rsidP="00CD64A9">
      <w:pPr>
        <w:pStyle w:val="2"/>
        <w:numPr>
          <w:ilvl w:val="0"/>
          <w:numId w:val="0"/>
        </w:numPr>
        <w:tabs>
          <w:tab w:val="left" w:pos="-426"/>
          <w:tab w:val="left" w:pos="0"/>
          <w:tab w:val="left" w:pos="426"/>
        </w:tabs>
        <w:ind w:firstLine="426"/>
        <w:jc w:val="both"/>
        <w:rPr>
          <w:rFonts w:eastAsia="Calibri"/>
          <w:lang w:eastAsia="en-US"/>
        </w:rPr>
      </w:pPr>
      <w:r w:rsidRPr="00CD64A9">
        <w:rPr>
          <w:rStyle w:val="ae"/>
          <w:bCs/>
        </w:rPr>
        <w:t>6.3</w:t>
      </w:r>
      <w:r w:rsidRPr="00CD64A9">
        <w:rPr>
          <w:rFonts w:eastAsia="MS Mincho"/>
          <w:b/>
          <w:i/>
        </w:rPr>
        <w:t>.</w:t>
      </w:r>
      <w:r w:rsidRPr="00CD64A9">
        <w:rPr>
          <w:rFonts w:eastAsia="MS Mincho"/>
        </w:rPr>
        <w:t xml:space="preserve"> </w:t>
      </w:r>
      <w:r w:rsidRPr="00CD64A9">
        <w:rPr>
          <w:rFonts w:eastAsia="Calibri"/>
          <w:lang w:eastAsia="en-US"/>
        </w:rPr>
        <w:t>Результаты Конкурса не подлежат апелляции.</w:t>
      </w:r>
    </w:p>
    <w:p w:rsidR="00CD64A9" w:rsidRPr="00CD64A9" w:rsidRDefault="00CD64A9" w:rsidP="00CD64A9">
      <w:pPr>
        <w:pStyle w:val="2"/>
        <w:numPr>
          <w:ilvl w:val="0"/>
          <w:numId w:val="0"/>
        </w:numPr>
        <w:tabs>
          <w:tab w:val="left" w:pos="-426"/>
          <w:tab w:val="left" w:pos="0"/>
          <w:tab w:val="left" w:pos="426"/>
        </w:tabs>
        <w:ind w:firstLine="426"/>
        <w:jc w:val="both"/>
        <w:rPr>
          <w:rFonts w:eastAsia="Calibri"/>
          <w:lang w:eastAsia="en-US"/>
        </w:rPr>
      </w:pPr>
      <w:r w:rsidRPr="00CD64A9">
        <w:rPr>
          <w:rFonts w:eastAsia="Calibri"/>
          <w:lang w:eastAsia="en-US"/>
        </w:rPr>
        <w:t xml:space="preserve">6.4. </w:t>
      </w:r>
      <w:r w:rsidRPr="00CD64A9">
        <w:rPr>
          <w:lang w:eastAsia="en-US"/>
        </w:rPr>
        <w:t>Представляя свои работы на Конкурс, участники гарантируют, что они являются авторами материала и не нарушают авторских прав третьих лиц. Конкурсные работы не должны являться плагиатом, копией или частью работ других авторов.</w:t>
      </w:r>
    </w:p>
    <w:p w:rsidR="00CD64A9" w:rsidRPr="00CD64A9" w:rsidRDefault="00CD64A9" w:rsidP="00CD64A9">
      <w:pPr>
        <w:pStyle w:val="31"/>
        <w:shd w:val="clear" w:color="auto" w:fill="auto"/>
        <w:tabs>
          <w:tab w:val="left" w:pos="-426"/>
          <w:tab w:val="left" w:pos="426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auto"/>
        </w:rPr>
      </w:pPr>
      <w:r w:rsidRPr="00CD64A9">
        <w:rPr>
          <w:rFonts w:ascii="Times New Roman" w:hAnsi="Times New Roman"/>
          <w:sz w:val="24"/>
          <w:szCs w:val="24"/>
          <w:shd w:val="clear" w:color="auto" w:fill="auto"/>
        </w:rPr>
        <w:t xml:space="preserve">6.5. </w:t>
      </w:r>
      <w:r w:rsidRPr="00CD64A9">
        <w:rPr>
          <w:rFonts w:ascii="Times New Roman" w:hAnsi="Times New Roman"/>
          <w:sz w:val="24"/>
          <w:szCs w:val="24"/>
        </w:rPr>
        <w:t>Подача материалов на Конкурс означает согласие участника с условиями Конкурса.</w:t>
      </w:r>
      <w:r w:rsidRPr="00CD64A9">
        <w:rPr>
          <w:rFonts w:ascii="Times New Roman" w:hAnsi="Times New Roman"/>
          <w:sz w:val="24"/>
          <w:szCs w:val="24"/>
          <w:shd w:val="clear" w:color="auto" w:fill="auto"/>
        </w:rPr>
        <w:t xml:space="preserve"> Участие в Конкурсе автоматически является согласием на опубликование представленных конкурсных материалов с указанием авторства.</w:t>
      </w:r>
    </w:p>
    <w:p w:rsidR="00CD64A9" w:rsidRPr="00CD64A9" w:rsidRDefault="00CD64A9" w:rsidP="00CD64A9">
      <w:pPr>
        <w:pStyle w:val="31"/>
        <w:shd w:val="clear" w:color="auto" w:fill="auto"/>
        <w:tabs>
          <w:tab w:val="left" w:pos="-426"/>
          <w:tab w:val="left" w:pos="426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auto"/>
        </w:rPr>
      </w:pPr>
      <w:r w:rsidRPr="00CD64A9">
        <w:rPr>
          <w:rFonts w:ascii="Times New Roman" w:hAnsi="Times New Roman"/>
          <w:sz w:val="24"/>
          <w:szCs w:val="24"/>
          <w:shd w:val="clear" w:color="auto" w:fill="auto"/>
        </w:rPr>
        <w:t xml:space="preserve">6.6. </w:t>
      </w:r>
      <w:r w:rsidRPr="00CD64A9">
        <w:rPr>
          <w:rFonts w:ascii="Times New Roman" w:hAnsi="Times New Roman"/>
          <w:sz w:val="24"/>
          <w:szCs w:val="24"/>
        </w:rPr>
        <w:t>Представленные на Конкурс материалы не рецензируются.</w:t>
      </w:r>
    </w:p>
    <w:p w:rsidR="00CD64A9" w:rsidRPr="00CD64A9" w:rsidRDefault="00CD64A9" w:rsidP="00CD64A9">
      <w:pPr>
        <w:pStyle w:val="a5"/>
        <w:ind w:firstLine="426"/>
        <w:jc w:val="both"/>
      </w:pPr>
      <w:r w:rsidRPr="00CD64A9">
        <w:t>6.7. Конкурсные материалы, ранее принимавшие участие в Конкурсе, не принимаются.</w:t>
      </w:r>
    </w:p>
    <w:p w:rsidR="00CD64A9" w:rsidRPr="00CD64A9" w:rsidRDefault="00CD64A9" w:rsidP="00CD64A9">
      <w:pPr>
        <w:pStyle w:val="a5"/>
        <w:ind w:left="720" w:hanging="720"/>
        <w:jc w:val="center"/>
        <w:rPr>
          <w:b/>
        </w:rPr>
      </w:pPr>
      <w:r w:rsidRPr="00CD64A9">
        <w:rPr>
          <w:b/>
        </w:rPr>
        <w:t xml:space="preserve">7. НАГРАЖДЕНИЕ ПОБЕДИТЕЛЕЙ </w:t>
      </w:r>
    </w:p>
    <w:p w:rsidR="00CD64A9" w:rsidRPr="00CD64A9" w:rsidRDefault="00CD64A9" w:rsidP="00CD64A9">
      <w:pPr>
        <w:pStyle w:val="a5"/>
        <w:ind w:left="720" w:hanging="720"/>
        <w:jc w:val="center"/>
        <w:rPr>
          <w:b/>
          <w:sz w:val="16"/>
          <w:szCs w:val="16"/>
        </w:rPr>
      </w:pPr>
    </w:p>
    <w:p w:rsidR="00CD64A9" w:rsidRPr="00CD64A9" w:rsidRDefault="00CD64A9" w:rsidP="00CD64A9">
      <w:pPr>
        <w:ind w:left="-142" w:right="-57" w:firstLine="851"/>
        <w:jc w:val="both"/>
      </w:pPr>
      <w:r w:rsidRPr="00CD64A9">
        <w:t xml:space="preserve">7.1. Победители и призёры Конкурса награждаются дипломами ГБУ РО РМЦДОД. Педагоги, подготовившие победителей и призёров - благодарственными письмами. Всем участникам направляются сертификаты. </w:t>
      </w:r>
    </w:p>
    <w:p w:rsidR="00CD64A9" w:rsidRPr="00CD64A9" w:rsidRDefault="00CD64A9" w:rsidP="00CD64A9">
      <w:pPr>
        <w:ind w:left="-142" w:right="-57" w:firstLine="851"/>
        <w:jc w:val="both"/>
      </w:pPr>
      <w:r w:rsidRPr="00CD64A9">
        <w:t>7.2. Итоги проведения Конкурса будут размещены на информационных ресурсах ГБУ РО РМЦДОД и минобразования Ростовской области.</w:t>
      </w:r>
    </w:p>
    <w:p w:rsidR="00CD64A9" w:rsidRPr="00CD64A9" w:rsidRDefault="00CD64A9" w:rsidP="00CD64A9">
      <w:pPr>
        <w:ind w:left="-142" w:right="-57" w:firstLine="851"/>
        <w:jc w:val="both"/>
      </w:pPr>
    </w:p>
    <w:p w:rsidR="00CD64A9" w:rsidRPr="00CD64A9" w:rsidRDefault="00CD64A9" w:rsidP="00CD64A9">
      <w:pPr>
        <w:ind w:left="-142" w:right="-57" w:firstLine="851"/>
        <w:jc w:val="both"/>
      </w:pPr>
    </w:p>
    <w:p w:rsidR="00CD64A9" w:rsidRPr="00CD64A9" w:rsidRDefault="00CD64A9" w:rsidP="00CD64A9">
      <w:pPr>
        <w:ind w:left="-142" w:right="-57" w:firstLine="851"/>
        <w:jc w:val="both"/>
      </w:pPr>
    </w:p>
    <w:p w:rsidR="00CD64A9" w:rsidRPr="00CD64A9" w:rsidRDefault="00CD64A9" w:rsidP="00CD64A9">
      <w:pPr>
        <w:ind w:left="-142" w:right="-57" w:firstLine="851"/>
        <w:jc w:val="both"/>
      </w:pPr>
    </w:p>
    <w:p w:rsidR="00CD64A9" w:rsidRDefault="00CD64A9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Default="00A360B5" w:rsidP="00CD64A9">
      <w:pPr>
        <w:ind w:left="-142" w:right="-57" w:firstLine="851"/>
        <w:jc w:val="both"/>
      </w:pPr>
    </w:p>
    <w:p w:rsidR="00A360B5" w:rsidRPr="00CD64A9" w:rsidRDefault="00A360B5" w:rsidP="00CD64A9">
      <w:pPr>
        <w:ind w:left="-142" w:right="-57" w:firstLine="851"/>
        <w:jc w:val="both"/>
      </w:pPr>
    </w:p>
    <w:p w:rsidR="00CD64A9" w:rsidRPr="00CD64A9" w:rsidRDefault="00CD64A9" w:rsidP="00CD64A9">
      <w:pPr>
        <w:ind w:right="-57"/>
        <w:jc w:val="both"/>
      </w:pPr>
    </w:p>
    <w:p w:rsidR="00CD64A9" w:rsidRPr="00CD64A9" w:rsidRDefault="00CD64A9" w:rsidP="00CD64A9">
      <w:pPr>
        <w:ind w:right="-57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D64A9" w:rsidRPr="00CD64A9" w:rsidTr="00F87646">
        <w:tc>
          <w:tcPr>
            <w:tcW w:w="3293" w:type="dxa"/>
          </w:tcPr>
          <w:p w:rsidR="00CD64A9" w:rsidRPr="00CD64A9" w:rsidRDefault="00CD64A9" w:rsidP="00F87646">
            <w:pPr>
              <w:pStyle w:val="a5"/>
              <w:rPr>
                <w:b/>
              </w:rPr>
            </w:pPr>
            <w:r w:rsidRPr="00CD64A9">
              <w:rPr>
                <w:b/>
              </w:rPr>
              <w:lastRenderedPageBreak/>
              <w:t>Приложение 1 к Положению</w:t>
            </w:r>
          </w:p>
          <w:p w:rsidR="00CD64A9" w:rsidRPr="00CD64A9" w:rsidRDefault="00CD64A9" w:rsidP="00F87646">
            <w:pPr>
              <w:pStyle w:val="a5"/>
            </w:pPr>
            <w:r w:rsidRPr="00CD64A9">
              <w:t>об областном конкурсе музеев образовательных организаций Ростовской области</w:t>
            </w:r>
          </w:p>
        </w:tc>
      </w:tr>
    </w:tbl>
    <w:p w:rsidR="00CD64A9" w:rsidRPr="00CD64A9" w:rsidRDefault="00CD64A9" w:rsidP="00CD64A9">
      <w:pPr>
        <w:pStyle w:val="a5"/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И.о директора ГБУ РО РМЦДОД М.Б.Барановой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от ____________________________________________</w:t>
      </w:r>
    </w:p>
    <w:p w:rsidR="00CD64A9" w:rsidRPr="00CD64A9" w:rsidRDefault="00CD64A9" w:rsidP="00CD64A9">
      <w:pPr>
        <w:pStyle w:val="a5"/>
        <w:ind w:left="5103"/>
        <w:rPr>
          <w:sz w:val="18"/>
          <w:szCs w:val="18"/>
        </w:rPr>
      </w:pPr>
      <w:proofErr w:type="spellStart"/>
      <w:r w:rsidRPr="00CD64A9">
        <w:rPr>
          <w:sz w:val="18"/>
          <w:szCs w:val="18"/>
        </w:rPr>
        <w:t>прож</w:t>
      </w:r>
      <w:proofErr w:type="spellEnd"/>
      <w:r w:rsidRPr="00CD64A9">
        <w:rPr>
          <w:sz w:val="18"/>
          <w:szCs w:val="18"/>
        </w:rPr>
        <w:t xml:space="preserve">. по </w:t>
      </w:r>
      <w:proofErr w:type="spellStart"/>
      <w:r w:rsidRPr="00CD64A9">
        <w:rPr>
          <w:sz w:val="18"/>
          <w:szCs w:val="18"/>
        </w:rPr>
        <w:t>адр</w:t>
      </w:r>
      <w:proofErr w:type="spellEnd"/>
      <w:r w:rsidRPr="00CD64A9">
        <w:rPr>
          <w:sz w:val="18"/>
          <w:szCs w:val="18"/>
        </w:rPr>
        <w:t>.:___________________________________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_______________________________________________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паспортные данные: _____________________________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_______________________________________________</w:t>
      </w:r>
    </w:p>
    <w:p w:rsidR="00CD64A9" w:rsidRPr="00CD64A9" w:rsidRDefault="00CD64A9" w:rsidP="00CD64A9">
      <w:pPr>
        <w:pStyle w:val="a5"/>
        <w:jc w:val="center"/>
        <w:rPr>
          <w:b/>
          <w:sz w:val="18"/>
          <w:szCs w:val="18"/>
        </w:rPr>
      </w:pPr>
    </w:p>
    <w:p w:rsidR="00CD64A9" w:rsidRPr="00CD64A9" w:rsidRDefault="00CD64A9" w:rsidP="00CD64A9">
      <w:pPr>
        <w:pStyle w:val="a5"/>
        <w:jc w:val="center"/>
        <w:rPr>
          <w:b/>
          <w:sz w:val="18"/>
          <w:szCs w:val="18"/>
        </w:rPr>
      </w:pPr>
    </w:p>
    <w:p w:rsidR="00CD64A9" w:rsidRPr="00CD64A9" w:rsidRDefault="00CD64A9" w:rsidP="00CD64A9">
      <w:pPr>
        <w:pStyle w:val="a5"/>
        <w:jc w:val="center"/>
        <w:rPr>
          <w:b/>
          <w:sz w:val="18"/>
          <w:szCs w:val="18"/>
        </w:rPr>
      </w:pPr>
      <w:r w:rsidRPr="00CD64A9">
        <w:rPr>
          <w:b/>
          <w:sz w:val="18"/>
          <w:szCs w:val="18"/>
        </w:rPr>
        <w:t>СОГЛАСИЕ РОДИТЕЛЕЙ</w:t>
      </w:r>
    </w:p>
    <w:p w:rsidR="00CD64A9" w:rsidRPr="00CD64A9" w:rsidRDefault="00CD64A9" w:rsidP="00CD64A9">
      <w:pPr>
        <w:pStyle w:val="a5"/>
        <w:jc w:val="center"/>
        <w:rPr>
          <w:b/>
          <w:sz w:val="18"/>
          <w:szCs w:val="18"/>
        </w:rPr>
      </w:pPr>
    </w:p>
    <w:p w:rsidR="00CD64A9" w:rsidRPr="00CD64A9" w:rsidRDefault="00CD64A9" w:rsidP="00CD64A9">
      <w:pPr>
        <w:pStyle w:val="a5"/>
        <w:ind w:firstLine="708"/>
        <w:jc w:val="both"/>
        <w:rPr>
          <w:sz w:val="18"/>
          <w:szCs w:val="18"/>
        </w:rPr>
      </w:pPr>
      <w:r w:rsidRPr="00CD64A9">
        <w:rPr>
          <w:sz w:val="18"/>
          <w:szCs w:val="18"/>
        </w:rPr>
        <w:t xml:space="preserve">на обработку персональных данных </w:t>
      </w:r>
      <w:r w:rsidRPr="00CD64A9">
        <w:rPr>
          <w:b/>
          <w:sz w:val="18"/>
          <w:szCs w:val="18"/>
        </w:rPr>
        <w:t>УЧАСТНИКА</w:t>
      </w:r>
      <w:r w:rsidRPr="00CD64A9">
        <w:rPr>
          <w:sz w:val="18"/>
          <w:szCs w:val="18"/>
        </w:rPr>
        <w:t xml:space="preserve"> </w:t>
      </w:r>
      <w:r w:rsidRPr="00CD64A9">
        <w:rPr>
          <w:color w:val="000000"/>
          <w:sz w:val="18"/>
          <w:szCs w:val="18"/>
        </w:rPr>
        <w:t xml:space="preserve">областного </w:t>
      </w:r>
      <w:r w:rsidRPr="00CD64A9">
        <w:rPr>
          <w:sz w:val="18"/>
          <w:szCs w:val="18"/>
        </w:rPr>
        <w:t>конкурса музеев образовательных организаций Ростовской области</w:t>
      </w:r>
      <w:r w:rsidRPr="00CD64A9">
        <w:t xml:space="preserve"> </w:t>
      </w:r>
      <w:r w:rsidRPr="00CD64A9">
        <w:rPr>
          <w:sz w:val="18"/>
          <w:szCs w:val="18"/>
        </w:rPr>
        <w:t xml:space="preserve">(в соответствии с ФЗ № 152-ФЗ «О персональных данных») </w:t>
      </w:r>
    </w:p>
    <w:p w:rsidR="00CD64A9" w:rsidRPr="00CD64A9" w:rsidRDefault="00CD64A9" w:rsidP="00CD64A9">
      <w:pPr>
        <w:pStyle w:val="a5"/>
        <w:ind w:firstLine="708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Я, ______________________________________________________________________________________________</w:t>
      </w:r>
    </w:p>
    <w:p w:rsidR="00CD64A9" w:rsidRPr="00CD64A9" w:rsidRDefault="00CD64A9" w:rsidP="00CD64A9">
      <w:pPr>
        <w:pStyle w:val="a5"/>
        <w:jc w:val="center"/>
        <w:rPr>
          <w:sz w:val="18"/>
          <w:szCs w:val="18"/>
          <w:vertAlign w:val="superscript"/>
        </w:rPr>
      </w:pPr>
      <w:r w:rsidRPr="00CD64A9">
        <w:rPr>
          <w:sz w:val="18"/>
          <w:szCs w:val="18"/>
          <w:vertAlign w:val="superscript"/>
        </w:rPr>
        <w:t>(Ф.И.О. и дата рождения)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родитель (законный представитель) _________________________________________________________________________</w:t>
      </w:r>
    </w:p>
    <w:p w:rsidR="00CD64A9" w:rsidRPr="00CD64A9" w:rsidRDefault="00CD64A9" w:rsidP="00CD64A9">
      <w:pPr>
        <w:pStyle w:val="a5"/>
        <w:jc w:val="center"/>
        <w:rPr>
          <w:sz w:val="18"/>
          <w:szCs w:val="18"/>
          <w:vertAlign w:val="superscript"/>
        </w:rPr>
      </w:pPr>
      <w:r w:rsidRPr="00CD64A9">
        <w:rPr>
          <w:sz w:val="18"/>
          <w:szCs w:val="18"/>
          <w:vertAlign w:val="superscript"/>
        </w:rPr>
        <w:t xml:space="preserve"> (Ф.И.О. и дата рождения ребёнка)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proofErr w:type="gramStart"/>
      <w:r w:rsidRPr="00CD64A9">
        <w:rPr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данных моего ребенка:</w:t>
      </w:r>
      <w:proofErr w:type="gramEnd"/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r w:rsidRPr="00CD64A9">
        <w:rPr>
          <w:sz w:val="18"/>
          <w:szCs w:val="18"/>
        </w:rPr>
        <w:t xml:space="preserve">- фамилия, имя, отчество; 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r w:rsidRPr="00CD64A9">
        <w:rPr>
          <w:sz w:val="18"/>
          <w:szCs w:val="18"/>
        </w:rPr>
        <w:t xml:space="preserve">- год, число, месяц и место рождения; 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- пол;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- место учебы (адрес, контактный телефон, адрес электронной почты);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- иные сведения, относящиеся к персональным данным.</w:t>
      </w:r>
    </w:p>
    <w:p w:rsidR="00CD64A9" w:rsidRPr="00CD64A9" w:rsidRDefault="00CD64A9" w:rsidP="00CD64A9">
      <w:pPr>
        <w:pStyle w:val="a5"/>
        <w:ind w:firstLine="708"/>
        <w:jc w:val="both"/>
        <w:rPr>
          <w:sz w:val="18"/>
          <w:szCs w:val="18"/>
        </w:rPr>
      </w:pPr>
      <w:proofErr w:type="gramStart"/>
      <w:r w:rsidRPr="00CD64A9">
        <w:rPr>
          <w:sz w:val="18"/>
          <w:szCs w:val="1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ГБУ РО РМЦДОД и министерства общего и профессионального образования Ростовской области персональных данных ребенка уполномоченными специалистами курирующими конкурс и (или) передачи их должностным лицам, осуществляющим процедуру оценки конкурса.</w:t>
      </w:r>
      <w:proofErr w:type="gramEnd"/>
      <w:r w:rsidRPr="00CD64A9">
        <w:rPr>
          <w:sz w:val="18"/>
          <w:szCs w:val="18"/>
        </w:rPr>
        <w:t xml:space="preserve"> Обработка персональных данных осуществляется как на бумажных носителях, так и с использованием средств автоматизации.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jc w:val="center"/>
        <w:rPr>
          <w:sz w:val="18"/>
          <w:szCs w:val="18"/>
        </w:rPr>
      </w:pPr>
    </w:p>
    <w:p w:rsidR="00CD64A9" w:rsidRPr="00CD64A9" w:rsidRDefault="00CD64A9" w:rsidP="00CD64A9">
      <w:pPr>
        <w:pStyle w:val="a5"/>
        <w:jc w:val="center"/>
        <w:rPr>
          <w:sz w:val="18"/>
          <w:szCs w:val="18"/>
        </w:rPr>
      </w:pPr>
      <w:r w:rsidRPr="00CD64A9">
        <w:rPr>
          <w:sz w:val="18"/>
          <w:szCs w:val="18"/>
        </w:rPr>
        <w:t xml:space="preserve">«____»________________ 2022 года </w:t>
      </w:r>
      <w:r w:rsidRPr="00CD64A9">
        <w:rPr>
          <w:sz w:val="18"/>
          <w:szCs w:val="18"/>
        </w:rPr>
        <w:tab/>
        <w:t xml:space="preserve"> ____________________ </w:t>
      </w:r>
      <w:r w:rsidRPr="00CD64A9">
        <w:rPr>
          <w:sz w:val="18"/>
          <w:szCs w:val="18"/>
        </w:rPr>
        <w:tab/>
      </w:r>
      <w:r w:rsidRPr="00CD64A9">
        <w:rPr>
          <w:sz w:val="18"/>
          <w:szCs w:val="18"/>
        </w:rPr>
        <w:tab/>
        <w:t>______________________________</w:t>
      </w:r>
    </w:p>
    <w:p w:rsidR="00CD64A9" w:rsidRPr="00CD64A9" w:rsidRDefault="00CD64A9" w:rsidP="00CD64A9">
      <w:pPr>
        <w:suppressAutoHyphens/>
        <w:ind w:left="2832" w:firstLine="708"/>
        <w:jc w:val="both"/>
        <w:rPr>
          <w:sz w:val="18"/>
          <w:szCs w:val="18"/>
          <w:vertAlign w:val="superscript"/>
        </w:rPr>
      </w:pPr>
      <w:r w:rsidRPr="00CD64A9">
        <w:rPr>
          <w:sz w:val="18"/>
          <w:szCs w:val="18"/>
          <w:vertAlign w:val="superscript"/>
        </w:rPr>
        <w:t xml:space="preserve">       подпись </w:t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  <w:t>Ф.И.О.</w:t>
      </w:r>
    </w:p>
    <w:p w:rsidR="00CD64A9" w:rsidRPr="00CD64A9" w:rsidRDefault="00CD64A9" w:rsidP="00CD64A9">
      <w:pPr>
        <w:pStyle w:val="a5"/>
        <w:ind w:left="5387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387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A360B5" w:rsidRPr="00CD64A9" w:rsidRDefault="00A360B5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lastRenderedPageBreak/>
        <w:t>И.о директора ГБУ РО РМЦДОД М.Б.Барановой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от ____________________________________________</w:t>
      </w:r>
    </w:p>
    <w:p w:rsidR="00CD64A9" w:rsidRPr="00CD64A9" w:rsidRDefault="00CD64A9" w:rsidP="00CD64A9">
      <w:pPr>
        <w:pStyle w:val="a5"/>
        <w:ind w:left="5103"/>
        <w:rPr>
          <w:sz w:val="18"/>
          <w:szCs w:val="18"/>
        </w:rPr>
      </w:pPr>
      <w:proofErr w:type="spellStart"/>
      <w:r w:rsidRPr="00CD64A9">
        <w:rPr>
          <w:sz w:val="18"/>
          <w:szCs w:val="18"/>
        </w:rPr>
        <w:t>прож</w:t>
      </w:r>
      <w:proofErr w:type="spellEnd"/>
      <w:r w:rsidRPr="00CD64A9">
        <w:rPr>
          <w:sz w:val="18"/>
          <w:szCs w:val="18"/>
        </w:rPr>
        <w:t xml:space="preserve">. по </w:t>
      </w:r>
      <w:proofErr w:type="spellStart"/>
      <w:r w:rsidRPr="00CD64A9">
        <w:rPr>
          <w:sz w:val="18"/>
          <w:szCs w:val="18"/>
        </w:rPr>
        <w:t>адр</w:t>
      </w:r>
      <w:proofErr w:type="spellEnd"/>
      <w:r w:rsidRPr="00CD64A9">
        <w:rPr>
          <w:sz w:val="18"/>
          <w:szCs w:val="18"/>
        </w:rPr>
        <w:t>.:___________________________________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_______________________________________________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паспортные данные: _____________________________</w:t>
      </w:r>
    </w:p>
    <w:p w:rsidR="00CD64A9" w:rsidRPr="00CD64A9" w:rsidRDefault="00CD64A9" w:rsidP="00CD64A9">
      <w:pPr>
        <w:pStyle w:val="a5"/>
        <w:ind w:left="5103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_______________________________________________</w:t>
      </w:r>
    </w:p>
    <w:p w:rsidR="00CD64A9" w:rsidRPr="00CD64A9" w:rsidRDefault="00CD64A9" w:rsidP="00CD64A9">
      <w:pPr>
        <w:tabs>
          <w:tab w:val="left" w:pos="4116"/>
          <w:tab w:val="center" w:pos="4890"/>
        </w:tabs>
        <w:suppressAutoHyphens/>
        <w:jc w:val="center"/>
        <w:rPr>
          <w:sz w:val="18"/>
          <w:szCs w:val="18"/>
        </w:rPr>
      </w:pPr>
    </w:p>
    <w:p w:rsidR="00CD64A9" w:rsidRPr="00CD64A9" w:rsidRDefault="00CD64A9" w:rsidP="00CD64A9">
      <w:pPr>
        <w:tabs>
          <w:tab w:val="left" w:pos="4116"/>
          <w:tab w:val="center" w:pos="4890"/>
        </w:tabs>
        <w:suppressAutoHyphens/>
        <w:jc w:val="center"/>
        <w:rPr>
          <w:sz w:val="18"/>
          <w:szCs w:val="18"/>
        </w:rPr>
      </w:pPr>
    </w:p>
    <w:p w:rsidR="00CD64A9" w:rsidRPr="00CD64A9" w:rsidRDefault="00CD64A9" w:rsidP="00CD64A9">
      <w:pPr>
        <w:tabs>
          <w:tab w:val="left" w:pos="4116"/>
          <w:tab w:val="center" w:pos="4890"/>
        </w:tabs>
        <w:suppressAutoHyphens/>
        <w:jc w:val="center"/>
        <w:rPr>
          <w:sz w:val="18"/>
          <w:szCs w:val="18"/>
        </w:rPr>
      </w:pPr>
      <w:r w:rsidRPr="00CD64A9">
        <w:rPr>
          <w:sz w:val="18"/>
          <w:szCs w:val="18"/>
        </w:rPr>
        <w:t>СОГЛАСИЕ</w:t>
      </w:r>
    </w:p>
    <w:p w:rsidR="00CD64A9" w:rsidRPr="00CD64A9" w:rsidRDefault="00CD64A9" w:rsidP="00CD64A9">
      <w:pPr>
        <w:jc w:val="both"/>
        <w:rPr>
          <w:b/>
          <w:sz w:val="18"/>
          <w:szCs w:val="18"/>
        </w:rPr>
      </w:pPr>
      <w:r w:rsidRPr="00CD64A9">
        <w:rPr>
          <w:sz w:val="18"/>
          <w:szCs w:val="18"/>
        </w:rPr>
        <w:t xml:space="preserve">на обработку персональных данных </w:t>
      </w:r>
      <w:r w:rsidRPr="00CD64A9">
        <w:rPr>
          <w:b/>
          <w:sz w:val="18"/>
          <w:szCs w:val="18"/>
        </w:rPr>
        <w:t>ПЕДАГОГА, подготовившего</w:t>
      </w:r>
      <w:r w:rsidRPr="00CD64A9">
        <w:rPr>
          <w:sz w:val="18"/>
          <w:szCs w:val="18"/>
        </w:rPr>
        <w:t xml:space="preserve"> </w:t>
      </w:r>
      <w:r w:rsidRPr="00CD64A9">
        <w:rPr>
          <w:b/>
          <w:sz w:val="18"/>
          <w:szCs w:val="18"/>
        </w:rPr>
        <w:t>участника</w:t>
      </w:r>
      <w:r w:rsidRPr="00CD64A9">
        <w:rPr>
          <w:sz w:val="18"/>
          <w:szCs w:val="18"/>
        </w:rPr>
        <w:t xml:space="preserve"> областного конкурса</w:t>
      </w:r>
      <w:r w:rsidRPr="00CD64A9">
        <w:rPr>
          <w:b/>
          <w:bCs/>
          <w:sz w:val="18"/>
          <w:szCs w:val="18"/>
        </w:rPr>
        <w:t xml:space="preserve"> </w:t>
      </w:r>
      <w:r w:rsidRPr="00CD64A9">
        <w:rPr>
          <w:sz w:val="18"/>
          <w:szCs w:val="18"/>
        </w:rPr>
        <w:t>музеев образовательных организаций Ростовской области</w:t>
      </w:r>
      <w:r w:rsidRPr="00CD64A9">
        <w:rPr>
          <w:b/>
          <w:sz w:val="18"/>
          <w:szCs w:val="18"/>
        </w:rPr>
        <w:t xml:space="preserve"> </w:t>
      </w:r>
      <w:r w:rsidRPr="00CD64A9">
        <w:rPr>
          <w:sz w:val="18"/>
          <w:szCs w:val="18"/>
        </w:rPr>
        <w:t>(в соответствии с ФЗ №152-ФЗ «О персональных данных»)</w:t>
      </w:r>
    </w:p>
    <w:p w:rsidR="00CD64A9" w:rsidRPr="00CD64A9" w:rsidRDefault="00CD64A9" w:rsidP="00CD64A9">
      <w:pPr>
        <w:suppressAutoHyphens/>
        <w:jc w:val="both"/>
        <w:rPr>
          <w:sz w:val="18"/>
          <w:szCs w:val="18"/>
        </w:rPr>
      </w:pPr>
      <w:r w:rsidRPr="00CD64A9">
        <w:rPr>
          <w:sz w:val="18"/>
          <w:szCs w:val="18"/>
        </w:rPr>
        <w:t xml:space="preserve">Я, ___________________________________________________________________________________________ </w:t>
      </w:r>
    </w:p>
    <w:p w:rsidR="00CD64A9" w:rsidRPr="00CD64A9" w:rsidRDefault="00CD64A9" w:rsidP="00CD64A9">
      <w:pPr>
        <w:suppressAutoHyphens/>
        <w:jc w:val="both"/>
        <w:rPr>
          <w:sz w:val="18"/>
          <w:szCs w:val="18"/>
        </w:rPr>
      </w:pPr>
      <w:proofErr w:type="gramStart"/>
      <w:r w:rsidRPr="00CD64A9">
        <w:rPr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CD64A9" w:rsidRPr="00CD64A9" w:rsidRDefault="00CD64A9" w:rsidP="00CD64A9">
      <w:pPr>
        <w:suppressAutoHyphens/>
        <w:ind w:firstLine="426"/>
        <w:jc w:val="both"/>
        <w:rPr>
          <w:sz w:val="18"/>
          <w:szCs w:val="18"/>
        </w:rPr>
      </w:pPr>
      <w:r w:rsidRPr="00CD64A9">
        <w:rPr>
          <w:sz w:val="18"/>
          <w:szCs w:val="18"/>
        </w:rPr>
        <w:t xml:space="preserve">- фамилия, имя, отчество; </w:t>
      </w:r>
    </w:p>
    <w:p w:rsidR="00CD64A9" w:rsidRPr="00CD64A9" w:rsidRDefault="00CD64A9" w:rsidP="00CD64A9">
      <w:pPr>
        <w:suppressAutoHyphens/>
        <w:ind w:firstLine="426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- пол;</w:t>
      </w:r>
    </w:p>
    <w:p w:rsidR="00CD64A9" w:rsidRPr="00CD64A9" w:rsidRDefault="00CD64A9" w:rsidP="00CD64A9">
      <w:pPr>
        <w:suppressAutoHyphens/>
        <w:ind w:firstLine="426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- место работы (адрес, контактный телефон, адрес электронной почты), профессия/занимаемая должность;</w:t>
      </w:r>
    </w:p>
    <w:p w:rsidR="00CD64A9" w:rsidRPr="00CD64A9" w:rsidRDefault="00CD64A9" w:rsidP="00CD64A9">
      <w:pPr>
        <w:suppressAutoHyphens/>
        <w:ind w:firstLine="426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- паспортные данные, реквизиты иных документов, удостоверяющих личность;</w:t>
      </w:r>
    </w:p>
    <w:p w:rsidR="00CD64A9" w:rsidRPr="00CD64A9" w:rsidRDefault="00CD64A9" w:rsidP="00CD64A9">
      <w:pPr>
        <w:suppressAutoHyphens/>
        <w:ind w:firstLine="426"/>
        <w:jc w:val="both"/>
        <w:rPr>
          <w:sz w:val="18"/>
          <w:szCs w:val="18"/>
        </w:rPr>
      </w:pPr>
      <w:r w:rsidRPr="00CD64A9">
        <w:rPr>
          <w:sz w:val="18"/>
          <w:szCs w:val="18"/>
        </w:rPr>
        <w:t>- иные сведения, относящиеся к персональным данным.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  <w:proofErr w:type="gramStart"/>
      <w:r w:rsidRPr="00CD64A9">
        <w:rPr>
          <w:sz w:val="18"/>
          <w:szCs w:val="1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ГБУ РО РМЦДОД и министерства общего и профессионального образования Ростовской области моих персональных данных уполномоченными специалистами курирующими конкурс и (или) передачи их должностным лицам, осуществляющим процедуру оценки конкурса.</w:t>
      </w:r>
      <w:proofErr w:type="gramEnd"/>
      <w:r w:rsidRPr="00CD64A9">
        <w:rPr>
          <w:sz w:val="18"/>
          <w:szCs w:val="18"/>
        </w:rPr>
        <w:t xml:space="preserve"> Обработка персональных данных осуществляется как на бумажных носителях, так и с использованием средств автоматизации. Данное согласие может быть отозвано субъектом персональных данных на основании личного заявления. </w:t>
      </w: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jc w:val="both"/>
        <w:rPr>
          <w:sz w:val="18"/>
          <w:szCs w:val="18"/>
        </w:rPr>
      </w:pPr>
    </w:p>
    <w:p w:rsidR="00CD64A9" w:rsidRPr="00CD64A9" w:rsidRDefault="00CD64A9" w:rsidP="00CD64A9">
      <w:pPr>
        <w:pStyle w:val="a5"/>
        <w:jc w:val="center"/>
        <w:rPr>
          <w:sz w:val="18"/>
          <w:szCs w:val="18"/>
        </w:rPr>
      </w:pPr>
      <w:r w:rsidRPr="00CD64A9">
        <w:rPr>
          <w:sz w:val="18"/>
          <w:szCs w:val="18"/>
        </w:rPr>
        <w:t xml:space="preserve">«____»________________ 2022 года </w:t>
      </w:r>
      <w:r w:rsidRPr="00CD64A9">
        <w:rPr>
          <w:sz w:val="18"/>
          <w:szCs w:val="18"/>
        </w:rPr>
        <w:tab/>
        <w:t xml:space="preserve"> ____________________ </w:t>
      </w:r>
      <w:r w:rsidRPr="00CD64A9">
        <w:rPr>
          <w:sz w:val="18"/>
          <w:szCs w:val="18"/>
        </w:rPr>
        <w:tab/>
      </w:r>
      <w:r w:rsidRPr="00CD64A9">
        <w:rPr>
          <w:sz w:val="18"/>
          <w:szCs w:val="18"/>
        </w:rPr>
        <w:tab/>
        <w:t>______________________________</w:t>
      </w:r>
    </w:p>
    <w:p w:rsidR="00CD64A9" w:rsidRPr="00CD64A9" w:rsidRDefault="00CD64A9" w:rsidP="00CD64A9">
      <w:pPr>
        <w:suppressAutoHyphens/>
        <w:ind w:left="2832" w:firstLine="708"/>
        <w:jc w:val="both"/>
        <w:rPr>
          <w:sz w:val="18"/>
          <w:szCs w:val="18"/>
          <w:vertAlign w:val="superscript"/>
        </w:rPr>
      </w:pPr>
      <w:r w:rsidRPr="00CD64A9">
        <w:rPr>
          <w:sz w:val="18"/>
          <w:szCs w:val="18"/>
          <w:vertAlign w:val="superscript"/>
        </w:rPr>
        <w:t xml:space="preserve">         подпись </w:t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</w:r>
      <w:r w:rsidRPr="00CD64A9">
        <w:rPr>
          <w:sz w:val="18"/>
          <w:szCs w:val="18"/>
          <w:vertAlign w:val="superscript"/>
        </w:rPr>
        <w:tab/>
        <w:t>Ф.И.О.</w:t>
      </w:r>
    </w:p>
    <w:p w:rsidR="00CD64A9" w:rsidRPr="00CD64A9" w:rsidRDefault="00CD64A9" w:rsidP="00CD64A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br w:type="page"/>
      </w:r>
    </w:p>
    <w:tbl>
      <w:tblPr>
        <w:tblW w:w="3196" w:type="dxa"/>
        <w:tblInd w:w="6912" w:type="dxa"/>
        <w:tblLook w:val="04A0" w:firstRow="1" w:lastRow="0" w:firstColumn="1" w:lastColumn="0" w:noHBand="0" w:noVBand="1"/>
      </w:tblPr>
      <w:tblGrid>
        <w:gridCol w:w="3196"/>
      </w:tblGrid>
      <w:tr w:rsidR="00CD64A9" w:rsidRPr="00CD64A9" w:rsidTr="00F87646">
        <w:trPr>
          <w:trHeight w:val="647"/>
        </w:trPr>
        <w:tc>
          <w:tcPr>
            <w:tcW w:w="3196" w:type="dxa"/>
          </w:tcPr>
          <w:p w:rsidR="00CD64A9" w:rsidRPr="00CD64A9" w:rsidRDefault="00CD64A9" w:rsidP="00F87646">
            <w:pPr>
              <w:pStyle w:val="a5"/>
              <w:jc w:val="both"/>
              <w:rPr>
                <w:b/>
              </w:rPr>
            </w:pPr>
            <w:r w:rsidRPr="00CD64A9">
              <w:br w:type="page"/>
            </w:r>
            <w:r w:rsidRPr="00CD64A9">
              <w:rPr>
                <w:b/>
              </w:rPr>
              <w:t>Приложение 2 к Положению</w:t>
            </w:r>
          </w:p>
          <w:p w:rsidR="00CD64A9" w:rsidRPr="00CD64A9" w:rsidRDefault="00CD64A9" w:rsidP="00F87646">
            <w:pPr>
              <w:pStyle w:val="a5"/>
              <w:jc w:val="both"/>
            </w:pPr>
            <w:r w:rsidRPr="00CD64A9">
              <w:t>об областном конкурсе музеев образовательных организаций Ростовской области</w:t>
            </w:r>
          </w:p>
        </w:tc>
      </w:tr>
    </w:tbl>
    <w:p w:rsidR="00CD64A9" w:rsidRPr="00CD64A9" w:rsidRDefault="00CD64A9" w:rsidP="00CD64A9">
      <w:pPr>
        <w:pStyle w:val="a5"/>
        <w:jc w:val="right"/>
      </w:pPr>
    </w:p>
    <w:p w:rsidR="00CD64A9" w:rsidRPr="00CD64A9" w:rsidRDefault="00CD64A9" w:rsidP="00CD64A9">
      <w:pPr>
        <w:pStyle w:val="a5"/>
        <w:jc w:val="right"/>
      </w:pPr>
    </w:p>
    <w:p w:rsidR="00CD64A9" w:rsidRPr="00CD64A9" w:rsidRDefault="00CD64A9" w:rsidP="00CD64A9">
      <w:pPr>
        <w:pStyle w:val="a6"/>
        <w:tabs>
          <w:tab w:val="left" w:pos="567"/>
          <w:tab w:val="left" w:pos="709"/>
        </w:tabs>
        <w:ind w:left="567"/>
        <w:jc w:val="center"/>
        <w:rPr>
          <w:rFonts w:ascii="Times New Roman" w:hAnsi="Times New Roman" w:cs="Times New Roman"/>
          <w:b/>
        </w:rPr>
      </w:pPr>
      <w:r w:rsidRPr="00CD64A9">
        <w:rPr>
          <w:rFonts w:ascii="Times New Roman" w:hAnsi="Times New Roman" w:cs="Times New Roman"/>
          <w:b/>
        </w:rPr>
        <w:t>Критерии оценивания конкурсных материалов:</w:t>
      </w:r>
    </w:p>
    <w:p w:rsidR="00CD64A9" w:rsidRPr="00CD64A9" w:rsidRDefault="00CD64A9" w:rsidP="00CD64A9">
      <w:pPr>
        <w:pStyle w:val="a6"/>
        <w:tabs>
          <w:tab w:val="left" w:pos="567"/>
          <w:tab w:val="left" w:pos="709"/>
        </w:tabs>
        <w:ind w:left="567"/>
        <w:jc w:val="center"/>
        <w:rPr>
          <w:rFonts w:ascii="Times New Roman" w:hAnsi="Times New Roman" w:cs="Times New Roman"/>
        </w:rPr>
      </w:pPr>
    </w:p>
    <w:p w:rsidR="00CD64A9" w:rsidRPr="00CD64A9" w:rsidRDefault="00CD64A9" w:rsidP="00CD64A9">
      <w:pPr>
        <w:pStyle w:val="a6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4A9">
        <w:rPr>
          <w:rFonts w:ascii="Times New Roman" w:hAnsi="Times New Roman" w:cs="Times New Roman"/>
          <w:b/>
        </w:rPr>
        <w:t>Номинация</w:t>
      </w:r>
      <w:r w:rsidRPr="00CD64A9">
        <w:rPr>
          <w:rFonts w:ascii="Times New Roman" w:hAnsi="Times New Roman" w:cs="Times New Roman"/>
        </w:rPr>
        <w:t xml:space="preserve"> </w:t>
      </w:r>
      <w:r w:rsidRPr="00CD64A9">
        <w:rPr>
          <w:rFonts w:ascii="Times New Roman" w:hAnsi="Times New Roman" w:cs="Times New Roman"/>
          <w:b/>
          <w:i/>
        </w:rPr>
        <w:t>«Музей образовательной организации»:</w:t>
      </w:r>
    </w:p>
    <w:p w:rsidR="00CD64A9" w:rsidRPr="00CD64A9" w:rsidRDefault="00CD64A9" w:rsidP="00CD64A9">
      <w:pPr>
        <w:pStyle w:val="a5"/>
        <w:jc w:val="both"/>
      </w:pPr>
    </w:p>
    <w:p w:rsidR="00CD64A9" w:rsidRPr="00CD64A9" w:rsidRDefault="00CD64A9" w:rsidP="00CD64A9">
      <w:pPr>
        <w:pStyle w:val="a5"/>
        <w:jc w:val="both"/>
      </w:pPr>
      <w:r w:rsidRPr="00CD64A9">
        <w:t>- фондовая работа в музее;</w:t>
      </w:r>
    </w:p>
    <w:p w:rsidR="00CD64A9" w:rsidRPr="00CD64A9" w:rsidRDefault="00CD64A9" w:rsidP="00CD64A9">
      <w:pPr>
        <w:pStyle w:val="a5"/>
        <w:jc w:val="both"/>
      </w:pPr>
      <w:r w:rsidRPr="00CD64A9">
        <w:t>- экспозиционная работа в музее;</w:t>
      </w:r>
    </w:p>
    <w:p w:rsidR="00CD64A9" w:rsidRPr="00CD64A9" w:rsidRDefault="00CD64A9" w:rsidP="00CD64A9">
      <w:pPr>
        <w:pStyle w:val="a5"/>
        <w:jc w:val="both"/>
      </w:pPr>
      <w:r w:rsidRPr="00CD64A9">
        <w:t>- личный вклад руководителя в разноплановую работу музея;</w:t>
      </w:r>
    </w:p>
    <w:p w:rsidR="00CD64A9" w:rsidRPr="00CD64A9" w:rsidRDefault="00CD64A9" w:rsidP="00CD64A9">
      <w:pPr>
        <w:pStyle w:val="a5"/>
        <w:jc w:val="both"/>
      </w:pPr>
      <w:r w:rsidRPr="00CD64A9">
        <w:t xml:space="preserve">- вклад </w:t>
      </w:r>
      <w:proofErr w:type="gramStart"/>
      <w:r w:rsidRPr="00CD64A9">
        <w:t>обучающихся</w:t>
      </w:r>
      <w:proofErr w:type="gramEnd"/>
      <w:r w:rsidRPr="00CD64A9">
        <w:t xml:space="preserve"> в работу музея;</w:t>
      </w:r>
    </w:p>
    <w:p w:rsidR="00CD64A9" w:rsidRPr="00CD64A9" w:rsidRDefault="00CD64A9" w:rsidP="00CD64A9">
      <w:pPr>
        <w:pStyle w:val="a5"/>
        <w:jc w:val="both"/>
      </w:pPr>
      <w:r w:rsidRPr="00CD64A9">
        <w:t>- использование музейных материалов в образовательном и воспитательном пространстве;</w:t>
      </w:r>
    </w:p>
    <w:p w:rsidR="00CD64A9" w:rsidRPr="00CD64A9" w:rsidRDefault="00CD64A9" w:rsidP="00CD64A9">
      <w:pPr>
        <w:pStyle w:val="a5"/>
        <w:jc w:val="both"/>
      </w:pPr>
      <w:r w:rsidRPr="00CD64A9">
        <w:t>- аргументированность и глубина раскрытия темы, ясность представления;</w:t>
      </w:r>
    </w:p>
    <w:p w:rsidR="00CD64A9" w:rsidRPr="00CD64A9" w:rsidRDefault="00CD64A9" w:rsidP="00CD64A9">
      <w:pPr>
        <w:pStyle w:val="a5"/>
        <w:jc w:val="both"/>
      </w:pPr>
      <w:r w:rsidRPr="00CD64A9">
        <w:t>- оригинальность, авторский подход, творческая составляющая (новизна идеи);</w:t>
      </w:r>
    </w:p>
    <w:p w:rsidR="00CD64A9" w:rsidRPr="00CD64A9" w:rsidRDefault="00CD64A9" w:rsidP="00CD64A9">
      <w:pPr>
        <w:ind w:left="284"/>
        <w:jc w:val="both"/>
        <w:rPr>
          <w:b/>
        </w:rPr>
      </w:pPr>
    </w:p>
    <w:p w:rsidR="00CD64A9" w:rsidRPr="00CD64A9" w:rsidRDefault="00CD64A9" w:rsidP="00CD64A9">
      <w:pPr>
        <w:ind w:left="284"/>
        <w:jc w:val="both"/>
        <w:rPr>
          <w:b/>
          <w:i/>
          <w:spacing w:val="-4"/>
        </w:rPr>
      </w:pPr>
      <w:r w:rsidRPr="00CD64A9">
        <w:rPr>
          <w:b/>
        </w:rPr>
        <w:t>2.</w:t>
      </w:r>
      <w:r w:rsidRPr="00CD64A9">
        <w:rPr>
          <w:spacing w:val="-4"/>
        </w:rPr>
        <w:t xml:space="preserve"> </w:t>
      </w:r>
      <w:r w:rsidRPr="00CD64A9">
        <w:rPr>
          <w:b/>
        </w:rPr>
        <w:t>Номинация</w:t>
      </w:r>
      <w:r w:rsidRPr="00CD64A9">
        <w:rPr>
          <w:b/>
          <w:i/>
          <w:spacing w:val="-4"/>
        </w:rPr>
        <w:t xml:space="preserve"> «Авторская песня о музее образовательной организации»</w:t>
      </w:r>
    </w:p>
    <w:p w:rsidR="00CD64A9" w:rsidRPr="00CD64A9" w:rsidRDefault="00CD64A9" w:rsidP="00CD64A9">
      <w:pPr>
        <w:pStyle w:val="a5"/>
      </w:pPr>
      <w:r w:rsidRPr="00CD64A9">
        <w:t>- соответствие текста и мелодии;</w:t>
      </w:r>
    </w:p>
    <w:p w:rsidR="00CD64A9" w:rsidRPr="00CD64A9" w:rsidRDefault="00CD64A9" w:rsidP="00CD64A9">
      <w:pPr>
        <w:pStyle w:val="a5"/>
      </w:pPr>
      <w:r w:rsidRPr="00CD64A9">
        <w:t>- авторская оригинальность произведения;</w:t>
      </w:r>
    </w:p>
    <w:p w:rsidR="00CD64A9" w:rsidRPr="00CD64A9" w:rsidRDefault="00CD64A9" w:rsidP="00CD64A9">
      <w:pPr>
        <w:pStyle w:val="a5"/>
      </w:pPr>
      <w:r w:rsidRPr="00CD64A9">
        <w:t>- соответствие тематике конкурса и заявленной номинации;</w:t>
      </w:r>
    </w:p>
    <w:p w:rsidR="00CD64A9" w:rsidRPr="00CD64A9" w:rsidRDefault="00CD64A9" w:rsidP="00CD64A9">
      <w:pPr>
        <w:pStyle w:val="a5"/>
      </w:pPr>
      <w:r w:rsidRPr="00CD64A9">
        <w:t>- исполнительское мастерство;</w:t>
      </w:r>
    </w:p>
    <w:p w:rsidR="00CD64A9" w:rsidRPr="00CD64A9" w:rsidRDefault="00CD64A9" w:rsidP="00CD64A9">
      <w:pPr>
        <w:pStyle w:val="a5"/>
      </w:pPr>
      <w:r w:rsidRPr="00CD64A9">
        <w:t>- качество и профессионализм аранжировки мелодии, запись песни.</w:t>
      </w:r>
    </w:p>
    <w:p w:rsidR="00CD64A9" w:rsidRPr="00CD64A9" w:rsidRDefault="00CD64A9" w:rsidP="00CD64A9">
      <w:pPr>
        <w:pStyle w:val="a5"/>
        <w:ind w:firstLine="284"/>
        <w:jc w:val="both"/>
        <w:rPr>
          <w:b/>
        </w:rPr>
      </w:pPr>
    </w:p>
    <w:p w:rsidR="00CD64A9" w:rsidRPr="00CD64A9" w:rsidRDefault="00CD64A9" w:rsidP="00CD64A9">
      <w:pPr>
        <w:pStyle w:val="a5"/>
        <w:ind w:firstLine="284"/>
        <w:jc w:val="both"/>
        <w:rPr>
          <w:spacing w:val="-4"/>
        </w:rPr>
      </w:pPr>
      <w:r w:rsidRPr="00CD64A9">
        <w:rPr>
          <w:b/>
        </w:rPr>
        <w:t>3.</w:t>
      </w:r>
      <w:r w:rsidRPr="00CD64A9">
        <w:t xml:space="preserve"> </w:t>
      </w:r>
      <w:r w:rsidRPr="00CD64A9">
        <w:rPr>
          <w:b/>
        </w:rPr>
        <w:t xml:space="preserve">Номинация </w:t>
      </w:r>
      <w:r w:rsidRPr="00CD64A9">
        <w:rPr>
          <w:b/>
          <w:spacing w:val="-4"/>
        </w:rPr>
        <w:t>для педагогов</w:t>
      </w:r>
      <w:r w:rsidRPr="00CD64A9">
        <w:rPr>
          <w:spacing w:val="-4"/>
        </w:rPr>
        <w:t>:</w:t>
      </w:r>
    </w:p>
    <w:p w:rsidR="00CD64A9" w:rsidRPr="00CD64A9" w:rsidRDefault="00CD64A9" w:rsidP="00CD64A9">
      <w:pPr>
        <w:pStyle w:val="a5"/>
        <w:ind w:firstLine="284"/>
        <w:jc w:val="both"/>
        <w:rPr>
          <w:b/>
        </w:rPr>
      </w:pPr>
      <w:r w:rsidRPr="00CD64A9">
        <w:rPr>
          <w:i/>
          <w:spacing w:val="-4"/>
        </w:rPr>
        <w:t xml:space="preserve"> </w:t>
      </w:r>
      <w:r w:rsidRPr="00CD64A9">
        <w:rPr>
          <w:b/>
          <w:i/>
          <w:spacing w:val="-4"/>
        </w:rPr>
        <w:t>«Разработка методического материала по организации воспитательной и образовательной деятельности в музее образовательной организации»:</w:t>
      </w:r>
    </w:p>
    <w:p w:rsidR="00CD64A9" w:rsidRPr="00CD64A9" w:rsidRDefault="00CD64A9" w:rsidP="00CD64A9">
      <w:pPr>
        <w:pStyle w:val="a6"/>
        <w:tabs>
          <w:tab w:val="left" w:pos="-5400"/>
        </w:tabs>
        <w:ind w:left="0"/>
        <w:contextualSpacing w:val="0"/>
        <w:jc w:val="both"/>
        <w:rPr>
          <w:rFonts w:ascii="Times New Roman" w:hAnsi="Times New Roman" w:cs="Times New Roman"/>
        </w:rPr>
      </w:pPr>
    </w:p>
    <w:p w:rsidR="00CD64A9" w:rsidRPr="00CD64A9" w:rsidRDefault="00CD64A9" w:rsidP="00CD64A9">
      <w:pPr>
        <w:pStyle w:val="a6"/>
        <w:tabs>
          <w:tab w:val="left" w:pos="-5400"/>
        </w:tabs>
        <w:ind w:left="0"/>
        <w:contextualSpacing w:val="0"/>
        <w:jc w:val="both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>- новизна, актуальность материала в соответствии с направлениями;</w:t>
      </w:r>
    </w:p>
    <w:p w:rsidR="00CD64A9" w:rsidRPr="00CD64A9" w:rsidRDefault="00CD64A9" w:rsidP="00CD64A9">
      <w:pPr>
        <w:pStyle w:val="a6"/>
        <w:tabs>
          <w:tab w:val="left" w:pos="-5400"/>
        </w:tabs>
        <w:ind w:left="0"/>
        <w:contextualSpacing w:val="0"/>
        <w:jc w:val="both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>- полнота и информативность материала;</w:t>
      </w:r>
    </w:p>
    <w:p w:rsidR="00CD64A9" w:rsidRPr="00CD64A9" w:rsidRDefault="00CD64A9" w:rsidP="00CD64A9">
      <w:pPr>
        <w:pStyle w:val="a6"/>
        <w:tabs>
          <w:tab w:val="left" w:pos="0"/>
        </w:tabs>
        <w:ind w:left="0"/>
        <w:contextualSpacing w:val="0"/>
        <w:jc w:val="both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>- качество оформления и наглядность;</w:t>
      </w:r>
    </w:p>
    <w:p w:rsidR="00CD64A9" w:rsidRPr="00CD64A9" w:rsidRDefault="00CD64A9" w:rsidP="00CD64A9">
      <w:pPr>
        <w:pStyle w:val="a6"/>
        <w:tabs>
          <w:tab w:val="left" w:pos="-5400"/>
        </w:tabs>
        <w:ind w:left="0"/>
        <w:contextualSpacing w:val="0"/>
        <w:jc w:val="both"/>
        <w:rPr>
          <w:rFonts w:ascii="Times New Roman" w:hAnsi="Times New Roman" w:cs="Times New Roman"/>
        </w:rPr>
      </w:pPr>
      <w:r w:rsidRPr="00CD64A9">
        <w:rPr>
          <w:rFonts w:ascii="Times New Roman" w:hAnsi="Times New Roman" w:cs="Times New Roman"/>
        </w:rPr>
        <w:t>- стиль и доходчивость изложения, логичность структуры материала;</w:t>
      </w:r>
    </w:p>
    <w:p w:rsidR="00CD64A9" w:rsidRPr="00CD64A9" w:rsidRDefault="00CD64A9" w:rsidP="00CD64A9">
      <w:pPr>
        <w:pStyle w:val="a5"/>
        <w:tabs>
          <w:tab w:val="left" w:pos="-5600"/>
        </w:tabs>
        <w:jc w:val="both"/>
      </w:pPr>
      <w:r w:rsidRPr="00CD64A9">
        <w:t>- наличие в материалах инновационных педагогических идей и методик;</w:t>
      </w:r>
    </w:p>
    <w:p w:rsidR="00CD64A9" w:rsidRPr="00CD64A9" w:rsidRDefault="00CD64A9" w:rsidP="00CD64A9">
      <w:pPr>
        <w:pStyle w:val="a5"/>
        <w:jc w:val="both"/>
      </w:pPr>
      <w:r w:rsidRPr="00CD64A9">
        <w:t>- возможность использования данных методических материалов в практике школьных музеев образовательных организаций Ростовской области.</w:t>
      </w:r>
    </w:p>
    <w:p w:rsidR="007A2C2A" w:rsidRDefault="007A2C2A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Default="00A360B5" w:rsidP="007A2C2A">
      <w:pPr>
        <w:jc w:val="right"/>
      </w:pPr>
    </w:p>
    <w:p w:rsidR="00A360B5" w:rsidRPr="00CD64A9" w:rsidRDefault="00A360B5" w:rsidP="007A2C2A">
      <w:pPr>
        <w:jc w:val="right"/>
      </w:pPr>
    </w:p>
    <w:p w:rsidR="007A2C2A" w:rsidRPr="00CD64A9" w:rsidRDefault="007A2C2A" w:rsidP="007A2C2A">
      <w:pPr>
        <w:jc w:val="right"/>
      </w:pPr>
      <w:r w:rsidRPr="00CD64A9">
        <w:lastRenderedPageBreak/>
        <w:t>Приложение № 2</w:t>
      </w:r>
    </w:p>
    <w:p w:rsidR="007A2C2A" w:rsidRPr="00CD64A9" w:rsidRDefault="007A2C2A" w:rsidP="00C17569">
      <w:pPr>
        <w:jc w:val="right"/>
      </w:pPr>
      <w:r w:rsidRPr="00CD64A9">
        <w:t xml:space="preserve">к приказу от </w:t>
      </w:r>
      <w:r w:rsidR="00A360B5">
        <w:t>19</w:t>
      </w:r>
      <w:r w:rsidR="00C17569" w:rsidRPr="00CD64A9">
        <w:t>.09</w:t>
      </w:r>
      <w:r w:rsidRPr="00CD64A9">
        <w:t>.2022 №</w:t>
      </w:r>
      <w:r w:rsidR="00ED6A54">
        <w:t>162</w:t>
      </w:r>
      <w:bookmarkStart w:id="0" w:name="_GoBack"/>
      <w:bookmarkEnd w:id="0"/>
    </w:p>
    <w:p w:rsidR="007A2C2A" w:rsidRPr="00CD64A9" w:rsidRDefault="007A2C2A" w:rsidP="007A2C2A">
      <w:pPr>
        <w:jc w:val="right"/>
      </w:pPr>
    </w:p>
    <w:p w:rsidR="007A2C2A" w:rsidRPr="00CD64A9" w:rsidRDefault="007A2C2A" w:rsidP="007A2C2A"/>
    <w:p w:rsidR="00C17569" w:rsidRPr="00CD64A9" w:rsidRDefault="00C17569" w:rsidP="007A2C2A">
      <w:pPr>
        <w:jc w:val="center"/>
        <w:rPr>
          <w:b/>
        </w:rPr>
      </w:pPr>
      <w:r w:rsidRPr="00CD64A9">
        <w:rPr>
          <w:b/>
        </w:rPr>
        <w:t>Заявка на участие</w:t>
      </w:r>
    </w:p>
    <w:p w:rsidR="007A2C2A" w:rsidRPr="00CD64A9" w:rsidRDefault="00C17569" w:rsidP="00C17569">
      <w:pPr>
        <w:jc w:val="center"/>
        <w:rPr>
          <w:b/>
        </w:rPr>
      </w:pPr>
      <w:r w:rsidRPr="00CD64A9">
        <w:rPr>
          <w:b/>
        </w:rPr>
        <w:t xml:space="preserve"> в </w:t>
      </w:r>
      <w:r w:rsidR="007A2C2A" w:rsidRPr="00CD64A9">
        <w:rPr>
          <w:b/>
        </w:rPr>
        <w:t xml:space="preserve"> областно</w:t>
      </w:r>
      <w:r w:rsidRPr="00CD64A9">
        <w:rPr>
          <w:b/>
        </w:rPr>
        <w:t xml:space="preserve">м </w:t>
      </w:r>
      <w:r w:rsidR="007A2C2A" w:rsidRPr="00CD64A9">
        <w:rPr>
          <w:b/>
        </w:rPr>
        <w:t>конкурс</w:t>
      </w:r>
      <w:r w:rsidRPr="00CD64A9">
        <w:rPr>
          <w:b/>
        </w:rPr>
        <w:t>е</w:t>
      </w:r>
      <w:r w:rsidR="007A2C2A" w:rsidRPr="00CD64A9">
        <w:rPr>
          <w:b/>
        </w:rPr>
        <w:t xml:space="preserve"> </w:t>
      </w:r>
      <w:r w:rsidR="00607108">
        <w:rPr>
          <w:b/>
        </w:rPr>
        <w:t>музеев образовательных организаций Веселовского района</w:t>
      </w:r>
    </w:p>
    <w:p w:rsidR="007A2C2A" w:rsidRPr="00CD64A9" w:rsidRDefault="007A2C2A" w:rsidP="007A2C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49"/>
        <w:gridCol w:w="1655"/>
        <w:gridCol w:w="2039"/>
        <w:gridCol w:w="1392"/>
        <w:gridCol w:w="1741"/>
      </w:tblGrid>
      <w:tr w:rsidR="00424885" w:rsidRPr="00CD64A9" w:rsidTr="0042488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№</w:t>
            </w:r>
          </w:p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proofErr w:type="gramStart"/>
            <w:r w:rsidRPr="00CD64A9">
              <w:rPr>
                <w:lang w:eastAsia="en-US"/>
              </w:rPr>
              <w:t>п</w:t>
            </w:r>
            <w:proofErr w:type="gramEnd"/>
            <w:r w:rsidRPr="00CD64A9">
              <w:rPr>
                <w:lang w:eastAsia="en-US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Ф.И.О. участника (полностью)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Возраст, 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Объединение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Номинация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Ф.И.О руководителя,</w:t>
            </w:r>
          </w:p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должность</w:t>
            </w:r>
          </w:p>
        </w:tc>
      </w:tr>
      <w:tr w:rsidR="00424885" w:rsidRPr="00CD64A9" w:rsidTr="0042488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5" w:rsidRPr="00CD64A9" w:rsidRDefault="00424885" w:rsidP="00812D0E">
            <w:pPr>
              <w:jc w:val="center"/>
              <w:rPr>
                <w:lang w:eastAsia="en-US"/>
              </w:rPr>
            </w:pPr>
          </w:p>
        </w:tc>
      </w:tr>
    </w:tbl>
    <w:p w:rsidR="007A2C2A" w:rsidRPr="00CD64A9" w:rsidRDefault="007A2C2A" w:rsidP="007A2C2A"/>
    <w:p w:rsidR="007A2C2A" w:rsidRPr="00CD64A9" w:rsidRDefault="007A2C2A" w:rsidP="007A2C2A"/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7A2C2A">
      <w:pPr>
        <w:tabs>
          <w:tab w:val="left" w:pos="6828"/>
        </w:tabs>
        <w:jc w:val="right"/>
      </w:pPr>
    </w:p>
    <w:p w:rsidR="007A2C2A" w:rsidRPr="00CD64A9" w:rsidRDefault="007A2C2A" w:rsidP="002C7ACA"/>
    <w:sectPr w:rsidR="007A2C2A" w:rsidRPr="00CD64A9" w:rsidSect="003F22F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A60004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4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9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5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B28A0"/>
    <w:multiLevelType w:val="hybridMultilevel"/>
    <w:tmpl w:val="FA5E9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B6B5C"/>
    <w:multiLevelType w:val="multilevel"/>
    <w:tmpl w:val="EC50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57303F"/>
    <w:multiLevelType w:val="hybridMultilevel"/>
    <w:tmpl w:val="5DC4A1B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F312A"/>
    <w:multiLevelType w:val="multilevel"/>
    <w:tmpl w:val="597088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AC702D"/>
    <w:multiLevelType w:val="multilevel"/>
    <w:tmpl w:val="9D82E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3E1A1D"/>
    <w:multiLevelType w:val="hybridMultilevel"/>
    <w:tmpl w:val="0FA8240C"/>
    <w:lvl w:ilvl="0" w:tplc="5E8CB7F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22"/>
  </w:num>
  <w:num w:numId="13">
    <w:abstractNumId w:val="6"/>
  </w:num>
  <w:num w:numId="14">
    <w:abstractNumId w:val="23"/>
  </w:num>
  <w:num w:numId="15">
    <w:abstractNumId w:val="9"/>
  </w:num>
  <w:num w:numId="16">
    <w:abstractNumId w:val="7"/>
  </w:num>
  <w:num w:numId="17">
    <w:abstractNumId w:val="32"/>
  </w:num>
  <w:num w:numId="18">
    <w:abstractNumId w:val="8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20"/>
  </w:num>
  <w:num w:numId="24">
    <w:abstractNumId w:val="15"/>
  </w:num>
  <w:num w:numId="25">
    <w:abstractNumId w:val="11"/>
  </w:num>
  <w:num w:numId="26">
    <w:abstractNumId w:val="29"/>
  </w:num>
  <w:num w:numId="27">
    <w:abstractNumId w:val="13"/>
  </w:num>
  <w:num w:numId="28">
    <w:abstractNumId w:val="24"/>
  </w:num>
  <w:num w:numId="29">
    <w:abstractNumId w:val="10"/>
  </w:num>
  <w:num w:numId="30">
    <w:abstractNumId w:val="5"/>
  </w:num>
  <w:num w:numId="31">
    <w:abstractNumId w:val="17"/>
  </w:num>
  <w:num w:numId="32">
    <w:abstractNumId w:val="27"/>
  </w:num>
  <w:num w:numId="33">
    <w:abstractNumId w:val="21"/>
  </w:num>
  <w:num w:numId="34">
    <w:abstractNumId w:val="16"/>
  </w:num>
  <w:num w:numId="35">
    <w:abstractNumId w:val="0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20E74"/>
    <w:rsid w:val="00033C1B"/>
    <w:rsid w:val="0004750A"/>
    <w:rsid w:val="00053D3F"/>
    <w:rsid w:val="00064E55"/>
    <w:rsid w:val="000940FD"/>
    <w:rsid w:val="00096F81"/>
    <w:rsid w:val="000C63AE"/>
    <w:rsid w:val="000D06AB"/>
    <w:rsid w:val="00116391"/>
    <w:rsid w:val="00144C74"/>
    <w:rsid w:val="001C3340"/>
    <w:rsid w:val="0021004A"/>
    <w:rsid w:val="00234BF2"/>
    <w:rsid w:val="0026454F"/>
    <w:rsid w:val="002670CA"/>
    <w:rsid w:val="002A76DD"/>
    <w:rsid w:val="002C1661"/>
    <w:rsid w:val="002C7ACA"/>
    <w:rsid w:val="002D2E59"/>
    <w:rsid w:val="002E104E"/>
    <w:rsid w:val="002F1890"/>
    <w:rsid w:val="002F21ED"/>
    <w:rsid w:val="0030011C"/>
    <w:rsid w:val="00311577"/>
    <w:rsid w:val="00311CF9"/>
    <w:rsid w:val="00330C2E"/>
    <w:rsid w:val="00375106"/>
    <w:rsid w:val="003A0FE5"/>
    <w:rsid w:val="003D185D"/>
    <w:rsid w:val="003F22F2"/>
    <w:rsid w:val="00415BAC"/>
    <w:rsid w:val="00416E80"/>
    <w:rsid w:val="00424885"/>
    <w:rsid w:val="0043385A"/>
    <w:rsid w:val="00450A1D"/>
    <w:rsid w:val="00482121"/>
    <w:rsid w:val="004C2FA1"/>
    <w:rsid w:val="005017C6"/>
    <w:rsid w:val="00507014"/>
    <w:rsid w:val="00531C9F"/>
    <w:rsid w:val="00544BDE"/>
    <w:rsid w:val="00546184"/>
    <w:rsid w:val="00550905"/>
    <w:rsid w:val="005567D6"/>
    <w:rsid w:val="00580737"/>
    <w:rsid w:val="00580739"/>
    <w:rsid w:val="00590CD1"/>
    <w:rsid w:val="0059304C"/>
    <w:rsid w:val="005A6CEB"/>
    <w:rsid w:val="005C68C5"/>
    <w:rsid w:val="005C6D80"/>
    <w:rsid w:val="00603B93"/>
    <w:rsid w:val="00607108"/>
    <w:rsid w:val="0061215C"/>
    <w:rsid w:val="006165F5"/>
    <w:rsid w:val="00640C72"/>
    <w:rsid w:val="006739CF"/>
    <w:rsid w:val="00683C5E"/>
    <w:rsid w:val="0069176E"/>
    <w:rsid w:val="006C130F"/>
    <w:rsid w:val="006E5E6E"/>
    <w:rsid w:val="0070071E"/>
    <w:rsid w:val="0072555D"/>
    <w:rsid w:val="00743DF3"/>
    <w:rsid w:val="00746A77"/>
    <w:rsid w:val="00752D39"/>
    <w:rsid w:val="00777741"/>
    <w:rsid w:val="007863CB"/>
    <w:rsid w:val="0079213F"/>
    <w:rsid w:val="007A2C2A"/>
    <w:rsid w:val="007F37D9"/>
    <w:rsid w:val="008274C5"/>
    <w:rsid w:val="00837B7D"/>
    <w:rsid w:val="00847CEA"/>
    <w:rsid w:val="00861F26"/>
    <w:rsid w:val="008621D6"/>
    <w:rsid w:val="008625EA"/>
    <w:rsid w:val="008647D1"/>
    <w:rsid w:val="008A21AE"/>
    <w:rsid w:val="008F0553"/>
    <w:rsid w:val="009042E6"/>
    <w:rsid w:val="00932F90"/>
    <w:rsid w:val="00946669"/>
    <w:rsid w:val="00967258"/>
    <w:rsid w:val="00976E32"/>
    <w:rsid w:val="00986EEB"/>
    <w:rsid w:val="009F24A1"/>
    <w:rsid w:val="00A304E4"/>
    <w:rsid w:val="00A360B5"/>
    <w:rsid w:val="00A47B39"/>
    <w:rsid w:val="00A76181"/>
    <w:rsid w:val="00A861B2"/>
    <w:rsid w:val="00A95A15"/>
    <w:rsid w:val="00AB1D2D"/>
    <w:rsid w:val="00AB5ADF"/>
    <w:rsid w:val="00B11D71"/>
    <w:rsid w:val="00B12BA4"/>
    <w:rsid w:val="00B229CB"/>
    <w:rsid w:val="00B2379C"/>
    <w:rsid w:val="00B2639D"/>
    <w:rsid w:val="00B4226D"/>
    <w:rsid w:val="00B63E68"/>
    <w:rsid w:val="00C06B34"/>
    <w:rsid w:val="00C13897"/>
    <w:rsid w:val="00C153A0"/>
    <w:rsid w:val="00C17569"/>
    <w:rsid w:val="00C30809"/>
    <w:rsid w:val="00C44979"/>
    <w:rsid w:val="00C8194F"/>
    <w:rsid w:val="00CB34AB"/>
    <w:rsid w:val="00CD2FA4"/>
    <w:rsid w:val="00CD64A9"/>
    <w:rsid w:val="00CD7EB0"/>
    <w:rsid w:val="00D279E4"/>
    <w:rsid w:val="00D415E7"/>
    <w:rsid w:val="00D73DE8"/>
    <w:rsid w:val="00DD57D1"/>
    <w:rsid w:val="00E13965"/>
    <w:rsid w:val="00E44F63"/>
    <w:rsid w:val="00E604D5"/>
    <w:rsid w:val="00E77744"/>
    <w:rsid w:val="00E97877"/>
    <w:rsid w:val="00EB0E2D"/>
    <w:rsid w:val="00ED0588"/>
    <w:rsid w:val="00ED6A54"/>
    <w:rsid w:val="00EF6FAB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0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7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4">
    <w:name w:val="Основной текст4"/>
    <w:basedOn w:val="a"/>
    <w:rsid w:val="00B11D71"/>
    <w:pPr>
      <w:widowControl w:val="0"/>
      <w:shd w:val="clear" w:color="auto" w:fill="FFFFFF"/>
      <w:spacing w:after="2580" w:line="302" w:lineRule="exact"/>
      <w:ind w:hanging="380"/>
      <w:jc w:val="right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CD6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3"/>
    <w:basedOn w:val="a"/>
    <w:rsid w:val="00CD64A9"/>
    <w:pPr>
      <w:shd w:val="clear" w:color="auto" w:fill="FFFFFF"/>
      <w:spacing w:line="322" w:lineRule="exact"/>
      <w:ind w:hanging="660"/>
    </w:pPr>
    <w:rPr>
      <w:rFonts w:ascii="Calibri" w:eastAsia="Calibri" w:hAnsi="Calibri"/>
      <w:sz w:val="28"/>
      <w:szCs w:val="22"/>
      <w:shd w:val="clear" w:color="auto" w:fill="FFFFFF"/>
      <w:lang w:eastAsia="en-US"/>
    </w:rPr>
  </w:style>
  <w:style w:type="character" w:customStyle="1" w:styleId="ae">
    <w:name w:val="Основной текст + Полужирный"/>
    <w:aliases w:val="Курсив,Основной текст (2) + 11 pt1"/>
    <w:rsid w:val="00CD64A9"/>
    <w:rPr>
      <w:rFonts w:ascii="Times New Roman" w:hAnsi="Times New Roman"/>
      <w:b/>
      <w:i/>
      <w:spacing w:val="0"/>
      <w:sz w:val="28"/>
      <w:u w:val="none"/>
      <w:effect w:val="none"/>
    </w:rPr>
  </w:style>
  <w:style w:type="paragraph" w:styleId="2">
    <w:name w:val="List Bullet 2"/>
    <w:basedOn w:val="a"/>
    <w:rsid w:val="00CD64A9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VaAHhnU2x7Nnax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mRVaAHhnU2x7Nnax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4CA0-B549-4B38-9082-39C5B46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74</cp:revision>
  <cp:lastPrinted>2021-03-23T08:17:00Z</cp:lastPrinted>
  <dcterms:created xsi:type="dcterms:W3CDTF">2017-02-09T06:53:00Z</dcterms:created>
  <dcterms:modified xsi:type="dcterms:W3CDTF">2022-09-21T12:03:00Z</dcterms:modified>
</cp:coreProperties>
</file>