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CA" w:rsidRPr="00580739" w:rsidRDefault="002670CA" w:rsidP="008F0553">
      <w:pPr>
        <w:jc w:val="center"/>
      </w:pPr>
      <w:r w:rsidRPr="00580739">
        <w:t xml:space="preserve">Муниципальное бюджетное учреждение дополнительного образования </w:t>
      </w:r>
    </w:p>
    <w:p w:rsidR="002670CA" w:rsidRPr="00580739" w:rsidRDefault="002670CA" w:rsidP="008F0553">
      <w:pPr>
        <w:jc w:val="center"/>
      </w:pPr>
      <w:r w:rsidRPr="00580739">
        <w:t>Веселовский центр творчества</w:t>
      </w:r>
    </w:p>
    <w:p w:rsidR="002670CA" w:rsidRPr="00580739" w:rsidRDefault="002670CA" w:rsidP="008F0553">
      <w:pPr>
        <w:jc w:val="center"/>
      </w:pPr>
    </w:p>
    <w:p w:rsidR="002670CA" w:rsidRPr="00580739" w:rsidRDefault="002670CA" w:rsidP="008F0553">
      <w:pPr>
        <w:jc w:val="center"/>
      </w:pPr>
      <w:r w:rsidRPr="00580739">
        <w:t>ПРИКАЗ</w:t>
      </w:r>
    </w:p>
    <w:p w:rsidR="002670CA" w:rsidRPr="00580739" w:rsidRDefault="002670CA" w:rsidP="008F0553">
      <w:pPr>
        <w:jc w:val="center"/>
      </w:pPr>
    </w:p>
    <w:p w:rsidR="002670CA" w:rsidRDefault="0094365B" w:rsidP="008F0553">
      <w:r>
        <w:t>01</w:t>
      </w:r>
      <w:r w:rsidR="005C6D80">
        <w:t>.0</w:t>
      </w:r>
      <w:r w:rsidR="00CD4082">
        <w:t>9</w:t>
      </w:r>
      <w:r w:rsidR="005C6D80">
        <w:t>.202</w:t>
      </w:r>
      <w:r>
        <w:t>2</w:t>
      </w:r>
      <w:r w:rsidR="002670CA" w:rsidRPr="00580739">
        <w:t xml:space="preserve">г.                   </w:t>
      </w:r>
      <w:r w:rsidR="001C3340">
        <w:t xml:space="preserve">                           </w:t>
      </w:r>
      <w:r w:rsidR="003F22F2">
        <w:t xml:space="preserve"> </w:t>
      </w:r>
      <w:r w:rsidR="00CB34AB">
        <w:t xml:space="preserve">     </w:t>
      </w:r>
      <w:r w:rsidR="003F22F2">
        <w:t xml:space="preserve">   </w:t>
      </w:r>
      <w:r w:rsidR="0043385A">
        <w:t xml:space="preserve">                                                         </w:t>
      </w:r>
      <w:r w:rsidR="003F22F2">
        <w:t xml:space="preserve"> </w:t>
      </w:r>
      <w:r w:rsidR="002670CA" w:rsidRPr="00580739">
        <w:t>№</w:t>
      </w:r>
      <w:r w:rsidR="0043385A">
        <w:t xml:space="preserve"> </w:t>
      </w:r>
      <w:r w:rsidR="005E7E87">
        <w:t>155</w:t>
      </w:r>
    </w:p>
    <w:p w:rsidR="0094365B" w:rsidRPr="00580739" w:rsidRDefault="0094365B" w:rsidP="008F0553"/>
    <w:p w:rsidR="0094365B" w:rsidRDefault="002670CA" w:rsidP="00144C74">
      <w:r>
        <w:t xml:space="preserve">Об </w:t>
      </w:r>
      <w:r w:rsidRPr="00580739">
        <w:t xml:space="preserve"> участии </w:t>
      </w:r>
      <w:proofErr w:type="gramStart"/>
      <w:r w:rsidR="00946669">
        <w:t>в</w:t>
      </w:r>
      <w:r w:rsidR="00CD4082">
        <w:t>о</w:t>
      </w:r>
      <w:proofErr w:type="gramEnd"/>
      <w:r w:rsidR="00946669">
        <w:t xml:space="preserve"> </w:t>
      </w:r>
      <w:r w:rsidR="00CD4082">
        <w:t>Всероссийск</w:t>
      </w:r>
      <w:r w:rsidR="0094365B">
        <w:t xml:space="preserve">ом </w:t>
      </w:r>
    </w:p>
    <w:p w:rsidR="00CD4082" w:rsidRPr="005C6D80" w:rsidRDefault="0094365B" w:rsidP="00144C74">
      <w:r>
        <w:t>экологическом</w:t>
      </w:r>
      <w:r w:rsidR="00CD4082">
        <w:t xml:space="preserve"> </w:t>
      </w:r>
      <w:proofErr w:type="gramStart"/>
      <w:r w:rsidR="00CD4082">
        <w:t>субботник</w:t>
      </w:r>
      <w:r>
        <w:t>е</w:t>
      </w:r>
      <w:proofErr w:type="gramEnd"/>
      <w:r>
        <w:t xml:space="preserve"> </w:t>
      </w:r>
      <w:r w:rsidR="00CD4082">
        <w:t>«Зеленая Россия»</w:t>
      </w:r>
    </w:p>
    <w:p w:rsidR="00053D3F" w:rsidRPr="00580739" w:rsidRDefault="00053D3F" w:rsidP="00053D3F"/>
    <w:p w:rsidR="00946669" w:rsidRDefault="00746A77" w:rsidP="00946669">
      <w:pPr>
        <w:ind w:firstLine="708"/>
        <w:jc w:val="both"/>
      </w:pPr>
      <w:r>
        <w:t xml:space="preserve">Согласно информационному письму </w:t>
      </w:r>
      <w:r w:rsidR="00CD4082">
        <w:t>Отдела образования Администрации Веселовского района №</w:t>
      </w:r>
      <w:r w:rsidR="0094365B">
        <w:t>1373</w:t>
      </w:r>
      <w:r w:rsidR="00CD4082">
        <w:t xml:space="preserve"> от </w:t>
      </w:r>
      <w:r w:rsidR="0094365B">
        <w:t>16</w:t>
      </w:r>
      <w:r w:rsidR="00CD4082">
        <w:t>.0</w:t>
      </w:r>
      <w:r w:rsidR="0094365B">
        <w:t>8</w:t>
      </w:r>
      <w:r w:rsidR="00CD4082">
        <w:t>.202</w:t>
      </w:r>
      <w:r w:rsidR="0094365B">
        <w:t>2г., в период с 03</w:t>
      </w:r>
      <w:r w:rsidR="00CD4082">
        <w:t>.09.202</w:t>
      </w:r>
      <w:r w:rsidR="0094365B">
        <w:t>2</w:t>
      </w:r>
      <w:r w:rsidR="00CD4082">
        <w:t>г. по 2</w:t>
      </w:r>
      <w:r w:rsidR="0094365B">
        <w:t>4</w:t>
      </w:r>
      <w:r w:rsidR="00CD4082">
        <w:t>.09.202</w:t>
      </w:r>
      <w:r w:rsidR="0094365B">
        <w:t>2г. проводится Всероссийский экологический субботник</w:t>
      </w:r>
      <w:r w:rsidR="00CD4082">
        <w:t xml:space="preserve"> </w:t>
      </w:r>
      <w:r w:rsidR="005C15C5">
        <w:t xml:space="preserve"> </w:t>
      </w:r>
      <w:r w:rsidR="00CD4082">
        <w:t>«Зеленая Россия»</w:t>
      </w:r>
      <w:r w:rsidR="00847CEA">
        <w:t xml:space="preserve"> </w:t>
      </w:r>
      <w:r w:rsidR="00144C74">
        <w:t xml:space="preserve">(далее – </w:t>
      </w:r>
      <w:r w:rsidR="005C15C5">
        <w:t>Субботник</w:t>
      </w:r>
      <w:r w:rsidR="00144C74">
        <w:t>)</w:t>
      </w:r>
      <w:r w:rsidR="00053D3F">
        <w:t xml:space="preserve">. В целях </w:t>
      </w:r>
      <w:r w:rsidR="00B4226D">
        <w:t>повышения уровня экологической культуры подрастающего поколения</w:t>
      </w:r>
      <w:r w:rsidR="00CD4082" w:rsidRPr="00CD4082">
        <w:t xml:space="preserve"> </w:t>
      </w:r>
      <w:r w:rsidR="00CD4082">
        <w:t>в целях эколого-патриотического воспитания детей и молодежи, формирование у подрастающего поколения и взрослого населения социально-активной гражданской позиции</w:t>
      </w:r>
    </w:p>
    <w:p w:rsidR="00640C72" w:rsidRDefault="00640C72" w:rsidP="00946669">
      <w:pPr>
        <w:ind w:firstLine="708"/>
        <w:jc w:val="both"/>
      </w:pPr>
    </w:p>
    <w:p w:rsidR="002670CA" w:rsidRDefault="002670CA" w:rsidP="008F0553">
      <w:pPr>
        <w:jc w:val="center"/>
      </w:pPr>
      <w:proofErr w:type="gramStart"/>
      <w:r w:rsidRPr="00580739">
        <w:t>п</w:t>
      </w:r>
      <w:proofErr w:type="gramEnd"/>
      <w:r w:rsidRPr="00580739">
        <w:t xml:space="preserve"> р и к а з ы в а ю:</w:t>
      </w:r>
    </w:p>
    <w:p w:rsidR="002D2E59" w:rsidRDefault="002D2E59" w:rsidP="008F0553">
      <w:pPr>
        <w:jc w:val="center"/>
      </w:pPr>
    </w:p>
    <w:p w:rsidR="002C1661" w:rsidRDefault="002D2E59" w:rsidP="00B4226D">
      <w:pPr>
        <w:pStyle w:val="a5"/>
        <w:jc w:val="both"/>
      </w:pPr>
      <w:r w:rsidRPr="002D2E59">
        <w:t xml:space="preserve">1. </w:t>
      </w:r>
      <w:r w:rsidR="001D5C81">
        <w:t>Методисту естественнонаучной н</w:t>
      </w:r>
      <w:r w:rsidR="00D55229">
        <w:t xml:space="preserve">аправленности </w:t>
      </w:r>
      <w:proofErr w:type="spellStart"/>
      <w:r w:rsidR="00D55229">
        <w:t>Севостьяновой</w:t>
      </w:r>
      <w:proofErr w:type="spellEnd"/>
      <w:r w:rsidR="00D55229">
        <w:t xml:space="preserve"> Е.А</w:t>
      </w:r>
      <w:r w:rsidR="00B4226D">
        <w:t>:</w:t>
      </w:r>
      <w:r w:rsidR="002C1661">
        <w:t xml:space="preserve"> </w:t>
      </w:r>
    </w:p>
    <w:p w:rsidR="002C1661" w:rsidRDefault="00B4226D" w:rsidP="002C1661">
      <w:pPr>
        <w:jc w:val="both"/>
      </w:pPr>
      <w:r>
        <w:t>1</w:t>
      </w:r>
      <w:r w:rsidR="002C1661">
        <w:t xml:space="preserve">.1. Довести до сведения педагогов </w:t>
      </w:r>
      <w:proofErr w:type="gramStart"/>
      <w:r w:rsidR="002C1661">
        <w:t>ДО</w:t>
      </w:r>
      <w:proofErr w:type="gramEnd"/>
      <w:r w:rsidR="00C8194F">
        <w:t xml:space="preserve"> </w:t>
      </w:r>
      <w:proofErr w:type="gramStart"/>
      <w:r w:rsidR="00986ABD">
        <w:t>информацию</w:t>
      </w:r>
      <w:proofErr w:type="gramEnd"/>
      <w:r w:rsidR="002C1661">
        <w:t xml:space="preserve"> </w:t>
      </w:r>
      <w:r>
        <w:t xml:space="preserve">о проведении </w:t>
      </w:r>
      <w:r w:rsidR="005C15C5">
        <w:t xml:space="preserve">Субботника </w:t>
      </w:r>
      <w:r w:rsidR="002C1661">
        <w:t xml:space="preserve">и организовать работу с педагогами по подготовке к участию в </w:t>
      </w:r>
      <w:r w:rsidR="005C15C5">
        <w:t xml:space="preserve"> Субботнике</w:t>
      </w:r>
      <w:r w:rsidR="002C1661">
        <w:t>.</w:t>
      </w:r>
    </w:p>
    <w:p w:rsidR="00AB1D2D" w:rsidRDefault="00986ABD" w:rsidP="002C1661">
      <w:pPr>
        <w:jc w:val="both"/>
      </w:pPr>
      <w:r>
        <w:t xml:space="preserve">1.2. Предоставить отчетную информацию по итогам проведения </w:t>
      </w:r>
      <w:r w:rsidR="005C15C5">
        <w:t>Субботника согласно форме (приложение №1).</w:t>
      </w:r>
    </w:p>
    <w:p w:rsidR="002244A8" w:rsidRDefault="002244A8" w:rsidP="008F0553"/>
    <w:p w:rsidR="002670CA" w:rsidRDefault="00B4226D" w:rsidP="008F0553">
      <w:pPr>
        <w:rPr>
          <w:sz w:val="16"/>
          <w:szCs w:val="16"/>
        </w:rPr>
      </w:pPr>
      <w:r>
        <w:t>2</w:t>
      </w:r>
      <w:r w:rsidR="002670CA" w:rsidRPr="00580739">
        <w:t>. Педагог</w:t>
      </w:r>
      <w:r w:rsidR="002244A8">
        <w:t>ам</w:t>
      </w:r>
      <w:r w:rsidR="002670CA" w:rsidRPr="00580739">
        <w:t xml:space="preserve"> ДО</w:t>
      </w:r>
      <w:r w:rsidR="005C15C5">
        <w:t xml:space="preserve"> (</w:t>
      </w:r>
      <w:proofErr w:type="spellStart"/>
      <w:r w:rsidR="005C15C5">
        <w:t>Полуяхтова</w:t>
      </w:r>
      <w:proofErr w:type="spellEnd"/>
      <w:r w:rsidR="005C15C5">
        <w:t xml:space="preserve"> И.Б., Рыбалко Н.А.</w:t>
      </w:r>
      <w:r w:rsidR="00163D8E">
        <w:t xml:space="preserve">, </w:t>
      </w:r>
      <w:proofErr w:type="spellStart"/>
      <w:r w:rsidR="00163D8E">
        <w:t>Цвид</w:t>
      </w:r>
      <w:proofErr w:type="spellEnd"/>
      <w:r w:rsidR="00163D8E">
        <w:t xml:space="preserve"> Е.В.</w:t>
      </w:r>
      <w:r w:rsidR="005C15C5">
        <w:t>)</w:t>
      </w:r>
      <w:r w:rsidR="00986ABD">
        <w:t>:</w:t>
      </w:r>
    </w:p>
    <w:p w:rsidR="002670CA" w:rsidRPr="00BC5097" w:rsidRDefault="0079213F" w:rsidP="005C15C5">
      <w:pPr>
        <w:jc w:val="both"/>
      </w:pPr>
      <w:r>
        <w:t>2</w:t>
      </w:r>
      <w:r w:rsidR="005C15C5">
        <w:t xml:space="preserve">.1. Организовать участие </w:t>
      </w:r>
      <w:proofErr w:type="gramStart"/>
      <w:r w:rsidR="005C15C5">
        <w:t>обучающихся</w:t>
      </w:r>
      <w:proofErr w:type="gramEnd"/>
      <w:r w:rsidR="002670CA" w:rsidRPr="00580739">
        <w:t xml:space="preserve"> в </w:t>
      </w:r>
      <w:r w:rsidR="00837B7D">
        <w:t xml:space="preserve"> </w:t>
      </w:r>
      <w:r w:rsidR="005C15C5">
        <w:t>Субботнике</w:t>
      </w:r>
      <w:r w:rsidR="00B4226D">
        <w:t xml:space="preserve"> </w:t>
      </w:r>
      <w:r w:rsidR="005C15C5">
        <w:t>в период с 03.09.2022г. по 24.09.2022г</w:t>
      </w:r>
      <w:r w:rsidR="00BC5097">
        <w:t xml:space="preserve">. согласно информации размещенной на сайте </w:t>
      </w:r>
      <w:proofErr w:type="spellStart"/>
      <w:r w:rsidR="00BC5097">
        <w:rPr>
          <w:lang w:val="en-US"/>
        </w:rPr>
        <w:t>genyborka</w:t>
      </w:r>
      <w:proofErr w:type="spellEnd"/>
      <w:r w:rsidR="00BC5097" w:rsidRPr="00BC5097">
        <w:t>.</w:t>
      </w:r>
      <w:proofErr w:type="spellStart"/>
      <w:r w:rsidR="00BC5097">
        <w:rPr>
          <w:lang w:val="en-US"/>
        </w:rPr>
        <w:t>ru</w:t>
      </w:r>
      <w:proofErr w:type="spellEnd"/>
      <w:r w:rsidR="00BC5097">
        <w:t>.</w:t>
      </w:r>
    </w:p>
    <w:p w:rsidR="00CA3747" w:rsidRPr="00580737" w:rsidRDefault="00CA3747" w:rsidP="00743DF3">
      <w:pPr>
        <w:jc w:val="both"/>
        <w:rPr>
          <w:sz w:val="16"/>
          <w:szCs w:val="16"/>
        </w:rPr>
      </w:pPr>
      <w:r>
        <w:t xml:space="preserve">2.2. Информацию о результатах проведения </w:t>
      </w:r>
      <w:r w:rsidR="00BC5097">
        <w:t xml:space="preserve">Субботника и фотоотчет </w:t>
      </w:r>
      <w:r>
        <w:t xml:space="preserve"> предоставить </w:t>
      </w:r>
      <w:r w:rsidR="001D5C81">
        <w:t xml:space="preserve">методисту </w:t>
      </w:r>
      <w:proofErr w:type="spellStart"/>
      <w:r w:rsidR="001D5C81">
        <w:t>Севостьяновой</w:t>
      </w:r>
      <w:proofErr w:type="spellEnd"/>
      <w:r w:rsidR="001D5C81">
        <w:t xml:space="preserve"> Е.А.</w:t>
      </w:r>
      <w:r>
        <w:t xml:space="preserve"> по форме указанной в приложени</w:t>
      </w:r>
      <w:r w:rsidR="00BC5097">
        <w:t>и</w:t>
      </w:r>
      <w:r>
        <w:t xml:space="preserve"> № 1</w:t>
      </w:r>
      <w:r w:rsidR="00BC5097">
        <w:t xml:space="preserve"> в срок до 26.09.2022</w:t>
      </w:r>
      <w:r w:rsidR="00C35BC0">
        <w:t>г</w:t>
      </w:r>
      <w:r>
        <w:t>.</w:t>
      </w:r>
    </w:p>
    <w:p w:rsidR="00C8194F" w:rsidRDefault="0079213F" w:rsidP="00C8194F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t>2</w:t>
      </w:r>
      <w:r w:rsidR="00CA3747">
        <w:t>.3</w:t>
      </w:r>
      <w:r w:rsidR="002670CA" w:rsidRPr="00580739">
        <w:t xml:space="preserve">. </w:t>
      </w:r>
      <w:r w:rsidR="00CA3747">
        <w:rPr>
          <w:color w:val="000000"/>
          <w:shd w:val="clear" w:color="auto" w:fill="FFFFFF"/>
        </w:rPr>
        <w:t>Отчетные фото</w:t>
      </w:r>
      <w:r w:rsidR="00BC5097">
        <w:rPr>
          <w:color w:val="000000"/>
          <w:shd w:val="clear" w:color="auto" w:fill="FFFFFF"/>
        </w:rPr>
        <w:t xml:space="preserve">материалы и информацию </w:t>
      </w:r>
      <w:r w:rsidR="00CA3747">
        <w:rPr>
          <w:color w:val="000000"/>
          <w:shd w:val="clear" w:color="auto" w:fill="FFFFFF"/>
        </w:rPr>
        <w:t xml:space="preserve">об участии в </w:t>
      </w:r>
      <w:r w:rsidR="00BC5097">
        <w:rPr>
          <w:color w:val="000000"/>
          <w:shd w:val="clear" w:color="auto" w:fill="FFFFFF"/>
        </w:rPr>
        <w:t>Субботнике</w:t>
      </w:r>
      <w:r w:rsidR="00CA3747">
        <w:rPr>
          <w:color w:val="000000"/>
          <w:shd w:val="clear" w:color="auto" w:fill="FFFFFF"/>
        </w:rPr>
        <w:t xml:space="preserve"> </w:t>
      </w:r>
      <w:r w:rsidR="00BC5097">
        <w:rPr>
          <w:color w:val="000000"/>
          <w:shd w:val="clear" w:color="auto" w:fill="FFFFFF"/>
        </w:rPr>
        <w:t xml:space="preserve">предоставить </w:t>
      </w:r>
      <w:proofErr w:type="spellStart"/>
      <w:r w:rsidR="00BC5097">
        <w:rPr>
          <w:color w:val="000000"/>
          <w:shd w:val="clear" w:color="auto" w:fill="FFFFFF"/>
        </w:rPr>
        <w:t>Кряченко</w:t>
      </w:r>
      <w:proofErr w:type="spellEnd"/>
      <w:r w:rsidR="00BC5097">
        <w:rPr>
          <w:color w:val="000000"/>
          <w:shd w:val="clear" w:color="auto" w:fill="FFFFFF"/>
        </w:rPr>
        <w:t xml:space="preserve"> В.С.</w:t>
      </w:r>
      <w:r w:rsidR="00CA3747">
        <w:rPr>
          <w:color w:val="000000"/>
          <w:shd w:val="clear" w:color="auto" w:fill="FFFFFF"/>
        </w:rPr>
        <w:t xml:space="preserve"> для последующего размещения в социальных сетях.</w:t>
      </w:r>
    </w:p>
    <w:p w:rsidR="00AB1D2D" w:rsidRPr="00641D0A" w:rsidRDefault="00AB1D2D" w:rsidP="00C8194F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2670CA" w:rsidRPr="00580739" w:rsidRDefault="0079213F" w:rsidP="00C8194F">
      <w:pPr>
        <w:autoSpaceDE w:val="0"/>
        <w:autoSpaceDN w:val="0"/>
        <w:adjustRightInd w:val="0"/>
        <w:jc w:val="both"/>
      </w:pPr>
      <w:r>
        <w:t>3</w:t>
      </w:r>
      <w:r w:rsidR="002670CA" w:rsidRPr="00580739">
        <w:t>.</w:t>
      </w:r>
      <w:r w:rsidR="00743DF3">
        <w:t xml:space="preserve"> </w:t>
      </w:r>
      <w:r w:rsidR="002670CA" w:rsidRPr="00580739">
        <w:t>Контроль и</w:t>
      </w:r>
      <w:r w:rsidR="00837B7D">
        <w:t xml:space="preserve">сполнения приказа  </w:t>
      </w:r>
      <w:r w:rsidR="00BC5097">
        <w:t xml:space="preserve">возложить на заместителя директора по ВР </w:t>
      </w:r>
      <w:proofErr w:type="spellStart"/>
      <w:r w:rsidR="00BC5097">
        <w:t>Кряченко</w:t>
      </w:r>
      <w:proofErr w:type="spellEnd"/>
      <w:r w:rsidR="00BC5097">
        <w:t xml:space="preserve"> В.С.</w:t>
      </w:r>
    </w:p>
    <w:p w:rsidR="002670CA" w:rsidRPr="00580739" w:rsidRDefault="002670CA" w:rsidP="008F0553"/>
    <w:p w:rsidR="00D73DE8" w:rsidRDefault="00D73DE8" w:rsidP="008F0553"/>
    <w:p w:rsidR="00297CDC" w:rsidRDefault="00297CDC" w:rsidP="008F0553"/>
    <w:p w:rsidR="00297CDC" w:rsidRDefault="00297CDC" w:rsidP="008F0553"/>
    <w:p w:rsidR="00AB1D2D" w:rsidRPr="00580739" w:rsidRDefault="00AB1D2D" w:rsidP="008F0553"/>
    <w:p w:rsidR="002670CA" w:rsidRPr="00580739" w:rsidRDefault="002670CA" w:rsidP="008F0553">
      <w:pPr>
        <w:jc w:val="center"/>
      </w:pPr>
      <w:r w:rsidRPr="00580739">
        <w:t xml:space="preserve">Директор                                   </w:t>
      </w:r>
      <w:r w:rsidR="00837B7D">
        <w:t xml:space="preserve">                   Г.А.</w:t>
      </w:r>
      <w:r w:rsidR="00544BDE">
        <w:t xml:space="preserve"> </w:t>
      </w:r>
      <w:r w:rsidR="00837B7D">
        <w:t xml:space="preserve">Лямкина </w:t>
      </w:r>
    </w:p>
    <w:p w:rsidR="002670CA" w:rsidRDefault="002670CA" w:rsidP="008F0553"/>
    <w:p w:rsidR="002670CA" w:rsidRDefault="002670CA" w:rsidP="008F0553"/>
    <w:p w:rsidR="00297CDC" w:rsidRDefault="00297CDC" w:rsidP="008F0553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22F2" w:rsidRPr="00B2639D" w:rsidTr="00B2639D">
        <w:tc>
          <w:tcPr>
            <w:tcW w:w="4785" w:type="dxa"/>
            <w:shd w:val="clear" w:color="auto" w:fill="auto"/>
          </w:tcPr>
          <w:p w:rsidR="001D5C81" w:rsidRPr="00161E04" w:rsidRDefault="001D5C81" w:rsidP="001D5C81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161E04">
              <w:rPr>
                <w:sz w:val="20"/>
                <w:szCs w:val="20"/>
              </w:rPr>
              <w:t>С приказом ознакомлены:</w:t>
            </w:r>
          </w:p>
          <w:p w:rsidR="001D5C81" w:rsidRPr="00EE096F" w:rsidRDefault="00BC5097" w:rsidP="001D5C81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Кряченко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649"/>
              <w:gridCol w:w="1920"/>
            </w:tblGrid>
            <w:tr w:rsidR="001D5C81" w:rsidRPr="00161E04" w:rsidTr="00D55229">
              <w:trPr>
                <w:trHeight w:val="1446"/>
              </w:trPr>
              <w:tc>
                <w:tcPr>
                  <w:tcW w:w="4785" w:type="dxa"/>
                </w:tcPr>
                <w:p w:rsidR="001D5C81" w:rsidRPr="00EE096F" w:rsidRDefault="001D5C81" w:rsidP="00D55229">
                  <w:pPr>
                    <w:tabs>
                      <w:tab w:val="num" w:pos="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EE096F">
                    <w:rPr>
                      <w:sz w:val="20"/>
                      <w:szCs w:val="20"/>
                    </w:rPr>
                    <w:t>Севостьянова Е.А.</w:t>
                  </w:r>
                </w:p>
                <w:p w:rsidR="00BC5097" w:rsidRPr="00EE096F" w:rsidRDefault="00BC5097" w:rsidP="00BC5097">
                  <w:pPr>
                    <w:tabs>
                      <w:tab w:val="num" w:pos="0"/>
                    </w:tabs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EE096F">
                    <w:rPr>
                      <w:sz w:val="20"/>
                      <w:szCs w:val="20"/>
                    </w:rPr>
                    <w:t>Полуяхтова</w:t>
                  </w:r>
                  <w:proofErr w:type="spellEnd"/>
                  <w:r w:rsidRPr="00EE096F">
                    <w:rPr>
                      <w:sz w:val="20"/>
                      <w:szCs w:val="20"/>
                    </w:rPr>
                    <w:t xml:space="preserve"> И.Б.</w:t>
                  </w:r>
                </w:p>
                <w:p w:rsidR="00BC5097" w:rsidRDefault="00BC5097" w:rsidP="00BC5097">
                  <w:pPr>
                    <w:tabs>
                      <w:tab w:val="num" w:pos="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EE096F">
                    <w:rPr>
                      <w:sz w:val="20"/>
                      <w:szCs w:val="20"/>
                    </w:rPr>
                    <w:t>Рыбалко Н.А.</w:t>
                  </w:r>
                </w:p>
                <w:p w:rsidR="00163D8E" w:rsidRPr="00EE096F" w:rsidRDefault="00163D8E" w:rsidP="00BC5097">
                  <w:pPr>
                    <w:tabs>
                      <w:tab w:val="num" w:pos="0"/>
                    </w:tabs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Цвид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Е.В.</w:t>
                  </w:r>
                  <w:bookmarkStart w:id="0" w:name="_GoBack"/>
                  <w:bookmarkEnd w:id="0"/>
                </w:p>
                <w:p w:rsidR="001D5C81" w:rsidRPr="00EE096F" w:rsidRDefault="001D5C81" w:rsidP="00D55229">
                  <w:pPr>
                    <w:tabs>
                      <w:tab w:val="num" w:pos="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</w:tcPr>
                <w:p w:rsidR="001D5C81" w:rsidRPr="00161E04" w:rsidRDefault="001D5C81" w:rsidP="00ED2D83">
                  <w:pPr>
                    <w:tabs>
                      <w:tab w:val="num" w:pos="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F22F2" w:rsidRPr="00B2639D" w:rsidRDefault="003F22F2" w:rsidP="001D5C81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3F22F2" w:rsidRPr="00B2639D" w:rsidRDefault="003F22F2" w:rsidP="00CB34AB">
            <w:pPr>
              <w:rPr>
                <w:sz w:val="22"/>
                <w:szCs w:val="22"/>
              </w:rPr>
            </w:pPr>
          </w:p>
        </w:tc>
      </w:tr>
    </w:tbl>
    <w:p w:rsidR="002670CA" w:rsidRDefault="002670CA" w:rsidP="008647D1">
      <w:pPr>
        <w:jc w:val="right"/>
      </w:pPr>
    </w:p>
    <w:p w:rsidR="00CA3747" w:rsidRDefault="00CA3747" w:rsidP="008647D1">
      <w:pPr>
        <w:jc w:val="right"/>
      </w:pPr>
    </w:p>
    <w:p w:rsidR="00CA3747" w:rsidRDefault="00CA3747" w:rsidP="008647D1">
      <w:pPr>
        <w:jc w:val="right"/>
      </w:pPr>
    </w:p>
    <w:p w:rsidR="00CA3747" w:rsidRDefault="00CA3747" w:rsidP="008647D1">
      <w:pPr>
        <w:jc w:val="right"/>
      </w:pPr>
    </w:p>
    <w:p w:rsidR="00CA3747" w:rsidRDefault="00CA3747" w:rsidP="008647D1">
      <w:pPr>
        <w:jc w:val="right"/>
      </w:pPr>
      <w:r>
        <w:t xml:space="preserve">Приложение №1 </w:t>
      </w:r>
    </w:p>
    <w:p w:rsidR="00AF5F53" w:rsidRDefault="00CA3747" w:rsidP="00AF5F53">
      <w:pPr>
        <w:jc w:val="right"/>
      </w:pPr>
      <w:r>
        <w:t xml:space="preserve">к приказу </w:t>
      </w:r>
      <w:r w:rsidR="00AF5F53">
        <w:t>от 01.09.2022г. №</w:t>
      </w:r>
      <w:r w:rsidR="005E7E87">
        <w:t>155</w:t>
      </w:r>
    </w:p>
    <w:p w:rsidR="00CA3747" w:rsidRDefault="00CA3747" w:rsidP="008647D1">
      <w:pPr>
        <w:jc w:val="right"/>
      </w:pPr>
    </w:p>
    <w:p w:rsidR="00CA3747" w:rsidRDefault="00CA3747" w:rsidP="008647D1">
      <w:pPr>
        <w:jc w:val="right"/>
      </w:pPr>
    </w:p>
    <w:p w:rsidR="00CA3747" w:rsidRPr="004E4F61" w:rsidRDefault="00CA3747" w:rsidP="00CA3747">
      <w:pPr>
        <w:pStyle w:val="a5"/>
        <w:jc w:val="right"/>
      </w:pPr>
    </w:p>
    <w:p w:rsidR="00CA3747" w:rsidRPr="004E4F61" w:rsidRDefault="00CA3747" w:rsidP="00CA3747">
      <w:pPr>
        <w:pStyle w:val="a5"/>
        <w:jc w:val="center"/>
      </w:pPr>
      <w:r w:rsidRPr="004E4F61">
        <w:t>Информация</w:t>
      </w:r>
    </w:p>
    <w:p w:rsidR="00CA3747" w:rsidRDefault="00CA3747" w:rsidP="00CA3747">
      <w:pPr>
        <w:pStyle w:val="a5"/>
        <w:jc w:val="center"/>
      </w:pPr>
      <w:r w:rsidRPr="004E4F61">
        <w:t xml:space="preserve"> о результатах проведения всероссийского экологического субботника «Зеленая Россия» </w:t>
      </w:r>
    </w:p>
    <w:p w:rsidR="003A579D" w:rsidRDefault="003A579D" w:rsidP="00CA3747">
      <w:pPr>
        <w:pStyle w:val="a5"/>
        <w:jc w:val="center"/>
      </w:pPr>
      <w:r>
        <w:t xml:space="preserve">в объединении «________________________», педагог </w:t>
      </w:r>
      <w:proofErr w:type="gramStart"/>
      <w:r>
        <w:t>ДО</w:t>
      </w:r>
      <w:proofErr w:type="gramEnd"/>
      <w:r>
        <w:t>_________________________</w:t>
      </w:r>
    </w:p>
    <w:p w:rsidR="00AF5F53" w:rsidRPr="004E4F61" w:rsidRDefault="00AF5F53" w:rsidP="00CA3747">
      <w:pPr>
        <w:pStyle w:val="a5"/>
        <w:jc w:val="center"/>
      </w:pP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433"/>
        <w:gridCol w:w="2320"/>
      </w:tblGrid>
      <w:tr w:rsidR="00CA3747" w:rsidRPr="004E4F61" w:rsidTr="00D55229">
        <w:tc>
          <w:tcPr>
            <w:tcW w:w="675" w:type="dxa"/>
            <w:vAlign w:val="center"/>
          </w:tcPr>
          <w:p w:rsidR="00CA3747" w:rsidRPr="004E4F61" w:rsidRDefault="00CA3747" w:rsidP="00D55229">
            <w:pPr>
              <w:pStyle w:val="ParaAttribute3"/>
              <w:widowControl/>
              <w:wordWrap/>
              <w:spacing w:after="0"/>
              <w:jc w:val="center"/>
              <w:rPr>
                <w:bCs/>
                <w:sz w:val="24"/>
                <w:szCs w:val="24"/>
              </w:rPr>
            </w:pPr>
            <w:r w:rsidRPr="004E4F6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4E4F61">
              <w:rPr>
                <w:bCs/>
                <w:sz w:val="24"/>
                <w:szCs w:val="24"/>
              </w:rPr>
              <w:t>п</w:t>
            </w:r>
            <w:proofErr w:type="gramEnd"/>
            <w:r w:rsidRPr="004E4F6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433" w:type="dxa"/>
            <w:vAlign w:val="center"/>
          </w:tcPr>
          <w:p w:rsidR="00CA3747" w:rsidRPr="004E4F61" w:rsidRDefault="00CA3747" w:rsidP="00D55229">
            <w:pPr>
              <w:pStyle w:val="ParaAttribute3"/>
              <w:widowControl/>
              <w:wordWrap/>
              <w:spacing w:after="0"/>
              <w:jc w:val="center"/>
              <w:rPr>
                <w:bCs/>
                <w:sz w:val="24"/>
                <w:szCs w:val="24"/>
              </w:rPr>
            </w:pPr>
            <w:r w:rsidRPr="004E4F61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2320" w:type="dxa"/>
            <w:vAlign w:val="center"/>
          </w:tcPr>
          <w:p w:rsidR="00CA3747" w:rsidRPr="004E4F61" w:rsidRDefault="00CA3747" w:rsidP="00D55229">
            <w:pPr>
              <w:pStyle w:val="ParaAttribute3"/>
              <w:widowControl/>
              <w:wordWrap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3747" w:rsidRPr="004E4F61" w:rsidTr="00D55229">
        <w:tc>
          <w:tcPr>
            <w:tcW w:w="675" w:type="dxa"/>
          </w:tcPr>
          <w:p w:rsidR="00CA3747" w:rsidRPr="004E4F61" w:rsidRDefault="00CA3747" w:rsidP="00D55229">
            <w:pPr>
              <w:pStyle w:val="ParaAttribute3"/>
              <w:widowControl/>
              <w:wordWrap/>
              <w:spacing w:after="0"/>
              <w:jc w:val="center"/>
              <w:rPr>
                <w:sz w:val="24"/>
                <w:szCs w:val="24"/>
              </w:rPr>
            </w:pPr>
            <w:r w:rsidRPr="004E4F61">
              <w:rPr>
                <w:sz w:val="24"/>
                <w:szCs w:val="24"/>
              </w:rPr>
              <w:t>1.</w:t>
            </w:r>
          </w:p>
        </w:tc>
        <w:tc>
          <w:tcPr>
            <w:tcW w:w="6433" w:type="dxa"/>
          </w:tcPr>
          <w:p w:rsidR="00CA3747" w:rsidRPr="004E4F61" w:rsidRDefault="00CA3747" w:rsidP="00D55229">
            <w:pPr>
              <w:pStyle w:val="ParaAttribute16"/>
              <w:widowControl/>
              <w:wordWrap/>
              <w:rPr>
                <w:rStyle w:val="CharAttribute24"/>
                <w:sz w:val="24"/>
                <w:szCs w:val="24"/>
              </w:rPr>
            </w:pPr>
            <w:r w:rsidRPr="004E4F61">
              <w:rPr>
                <w:rStyle w:val="CharAttribute24"/>
                <w:sz w:val="24"/>
                <w:szCs w:val="24"/>
              </w:rPr>
              <w:t>Количество участников субботника (чел.)</w:t>
            </w:r>
          </w:p>
          <w:p w:rsidR="00CA3747" w:rsidRPr="004E4F61" w:rsidRDefault="00CA3747" w:rsidP="00D55229">
            <w:pPr>
              <w:pStyle w:val="ParaAttribute16"/>
              <w:widowControl/>
              <w:wordWrap/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CA3747" w:rsidRPr="004E4F61" w:rsidRDefault="00CA3747" w:rsidP="00D55229">
            <w:pPr>
              <w:pStyle w:val="ParaAttribute3"/>
              <w:widowControl/>
              <w:wordWrap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A3747" w:rsidRPr="004E4F61" w:rsidTr="00D55229">
        <w:tc>
          <w:tcPr>
            <w:tcW w:w="675" w:type="dxa"/>
          </w:tcPr>
          <w:p w:rsidR="00CA3747" w:rsidRPr="004E4F61" w:rsidRDefault="00CA3747" w:rsidP="00D55229">
            <w:pPr>
              <w:pStyle w:val="ParaAttribute3"/>
              <w:widowControl/>
              <w:wordWrap/>
              <w:spacing w:after="0"/>
              <w:jc w:val="center"/>
              <w:rPr>
                <w:sz w:val="24"/>
                <w:szCs w:val="24"/>
              </w:rPr>
            </w:pPr>
            <w:r w:rsidRPr="004E4F61">
              <w:rPr>
                <w:sz w:val="24"/>
                <w:szCs w:val="24"/>
              </w:rPr>
              <w:t>2.</w:t>
            </w:r>
          </w:p>
        </w:tc>
        <w:tc>
          <w:tcPr>
            <w:tcW w:w="6433" w:type="dxa"/>
          </w:tcPr>
          <w:p w:rsidR="00CA3747" w:rsidRPr="004E4F61" w:rsidRDefault="00CA3747" w:rsidP="00D55229">
            <w:pPr>
              <w:pStyle w:val="ParaAttribute3"/>
              <w:widowControl/>
              <w:wordWrap/>
              <w:spacing w:after="0"/>
              <w:jc w:val="both"/>
              <w:rPr>
                <w:sz w:val="24"/>
                <w:szCs w:val="24"/>
              </w:rPr>
            </w:pPr>
            <w:r w:rsidRPr="004E4F61">
              <w:rPr>
                <w:rStyle w:val="CharAttribute24"/>
                <w:sz w:val="24"/>
                <w:szCs w:val="24"/>
              </w:rPr>
              <w:t>Общая площадь территорий, очищенных от мусора (м</w:t>
            </w:r>
            <w:proofErr w:type="gramStart"/>
            <w:r w:rsidRPr="004E4F61">
              <w:rPr>
                <w:rStyle w:val="CharAttribute24"/>
                <w:sz w:val="24"/>
                <w:szCs w:val="24"/>
                <w:vertAlign w:val="superscript"/>
              </w:rPr>
              <w:t>2</w:t>
            </w:r>
            <w:proofErr w:type="gramEnd"/>
            <w:r w:rsidRPr="004E4F61">
              <w:rPr>
                <w:rStyle w:val="CharAttribute24"/>
                <w:sz w:val="24"/>
                <w:szCs w:val="24"/>
              </w:rPr>
              <w:t>)</w:t>
            </w:r>
          </w:p>
        </w:tc>
        <w:tc>
          <w:tcPr>
            <w:tcW w:w="2320" w:type="dxa"/>
            <w:vAlign w:val="center"/>
          </w:tcPr>
          <w:p w:rsidR="00CA3747" w:rsidRPr="004E4F61" w:rsidRDefault="00CA3747" w:rsidP="00D55229">
            <w:pPr>
              <w:pStyle w:val="ParaAttribute3"/>
              <w:widowControl/>
              <w:wordWrap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A3747" w:rsidRPr="004E4F61" w:rsidTr="00D55229">
        <w:tc>
          <w:tcPr>
            <w:tcW w:w="675" w:type="dxa"/>
          </w:tcPr>
          <w:p w:rsidR="00CA3747" w:rsidRPr="004E4F61" w:rsidRDefault="00CA3747" w:rsidP="00D55229">
            <w:pPr>
              <w:pStyle w:val="ParaAttribute3"/>
              <w:widowControl/>
              <w:wordWrap/>
              <w:spacing w:after="0"/>
              <w:jc w:val="center"/>
              <w:rPr>
                <w:sz w:val="24"/>
                <w:szCs w:val="24"/>
              </w:rPr>
            </w:pPr>
            <w:r w:rsidRPr="004E4F61">
              <w:rPr>
                <w:sz w:val="24"/>
                <w:szCs w:val="24"/>
              </w:rPr>
              <w:t>3.</w:t>
            </w:r>
          </w:p>
        </w:tc>
        <w:tc>
          <w:tcPr>
            <w:tcW w:w="6433" w:type="dxa"/>
          </w:tcPr>
          <w:p w:rsidR="00CA3747" w:rsidRPr="004E4F61" w:rsidRDefault="00CA3747" w:rsidP="00D55229">
            <w:pPr>
              <w:pStyle w:val="ParaAttribute3"/>
              <w:widowControl/>
              <w:wordWrap/>
              <w:spacing w:after="0"/>
              <w:jc w:val="both"/>
              <w:rPr>
                <w:sz w:val="24"/>
                <w:szCs w:val="24"/>
              </w:rPr>
            </w:pPr>
            <w:r w:rsidRPr="004E4F61">
              <w:rPr>
                <w:rStyle w:val="CharAttribute24"/>
                <w:sz w:val="24"/>
                <w:szCs w:val="24"/>
              </w:rPr>
              <w:t>Объем мусора, собранного в ходе проведения субботника (м</w:t>
            </w:r>
            <w:r w:rsidRPr="004E4F61">
              <w:rPr>
                <w:rStyle w:val="CharAttribute24"/>
                <w:sz w:val="24"/>
                <w:szCs w:val="24"/>
                <w:vertAlign w:val="superscript"/>
              </w:rPr>
              <w:t>3</w:t>
            </w:r>
            <w:r w:rsidRPr="004E4F61">
              <w:rPr>
                <w:rStyle w:val="CharAttribute24"/>
                <w:sz w:val="24"/>
                <w:szCs w:val="24"/>
              </w:rPr>
              <w:t>)</w:t>
            </w:r>
          </w:p>
        </w:tc>
        <w:tc>
          <w:tcPr>
            <w:tcW w:w="2320" w:type="dxa"/>
            <w:vAlign w:val="center"/>
          </w:tcPr>
          <w:p w:rsidR="00CA3747" w:rsidRPr="004E4F61" w:rsidRDefault="00CA3747" w:rsidP="00D55229">
            <w:pPr>
              <w:pStyle w:val="ParaAttribute3"/>
              <w:widowControl/>
              <w:wordWrap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A3747" w:rsidRPr="00AF5F53" w:rsidTr="00D55229">
        <w:tc>
          <w:tcPr>
            <w:tcW w:w="675" w:type="dxa"/>
          </w:tcPr>
          <w:p w:rsidR="00CA3747" w:rsidRPr="00AF5F53" w:rsidRDefault="00CA3747" w:rsidP="00D55229">
            <w:pPr>
              <w:pStyle w:val="ParaAttribute3"/>
              <w:widowControl/>
              <w:wordWrap/>
              <w:spacing w:after="0"/>
              <w:jc w:val="center"/>
              <w:rPr>
                <w:sz w:val="24"/>
                <w:szCs w:val="24"/>
              </w:rPr>
            </w:pPr>
            <w:r w:rsidRPr="00AF5F53">
              <w:rPr>
                <w:sz w:val="24"/>
                <w:szCs w:val="24"/>
              </w:rPr>
              <w:t>4.</w:t>
            </w:r>
          </w:p>
        </w:tc>
        <w:tc>
          <w:tcPr>
            <w:tcW w:w="6433" w:type="dxa"/>
          </w:tcPr>
          <w:p w:rsidR="00CA3747" w:rsidRPr="00AF5F53" w:rsidRDefault="00CA3747" w:rsidP="00D55229">
            <w:pPr>
              <w:pStyle w:val="ParaAttribute3"/>
              <w:widowControl/>
              <w:wordWrap/>
              <w:spacing w:after="0"/>
              <w:jc w:val="both"/>
              <w:rPr>
                <w:sz w:val="24"/>
                <w:szCs w:val="24"/>
              </w:rPr>
            </w:pPr>
            <w:r w:rsidRPr="00AF5F53">
              <w:rPr>
                <w:rStyle w:val="CharAttribute24"/>
                <w:sz w:val="24"/>
                <w:szCs w:val="24"/>
              </w:rPr>
              <w:t>Количество проведенных развлекательно-образовательных мероприятий (шт.) в рамках субботника (с кратким описанием основных мероприятий)</w:t>
            </w:r>
          </w:p>
        </w:tc>
        <w:tc>
          <w:tcPr>
            <w:tcW w:w="2320" w:type="dxa"/>
            <w:vAlign w:val="center"/>
          </w:tcPr>
          <w:p w:rsidR="00CA3747" w:rsidRPr="00AF5F53" w:rsidRDefault="00CA3747" w:rsidP="00D55229">
            <w:pPr>
              <w:pStyle w:val="ParaAttribute3"/>
              <w:widowControl/>
              <w:wordWrap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A3747" w:rsidRPr="004E4F61" w:rsidTr="00D55229">
        <w:tc>
          <w:tcPr>
            <w:tcW w:w="675" w:type="dxa"/>
          </w:tcPr>
          <w:p w:rsidR="00CA3747" w:rsidRPr="004E4F61" w:rsidRDefault="00CA3747" w:rsidP="00D55229">
            <w:pPr>
              <w:pStyle w:val="ParaAttribute3"/>
              <w:widowControl/>
              <w:wordWrap/>
              <w:spacing w:after="0"/>
              <w:jc w:val="center"/>
              <w:rPr>
                <w:sz w:val="24"/>
                <w:szCs w:val="24"/>
              </w:rPr>
            </w:pPr>
            <w:r w:rsidRPr="004E4F61">
              <w:rPr>
                <w:sz w:val="24"/>
                <w:szCs w:val="24"/>
              </w:rPr>
              <w:t>5.</w:t>
            </w:r>
          </w:p>
        </w:tc>
        <w:tc>
          <w:tcPr>
            <w:tcW w:w="6433" w:type="dxa"/>
          </w:tcPr>
          <w:p w:rsidR="00CA3747" w:rsidRPr="004E4F61" w:rsidRDefault="00CA3747" w:rsidP="00D55229">
            <w:pPr>
              <w:pStyle w:val="ParaAttribute3"/>
              <w:widowControl/>
              <w:wordWrap/>
              <w:spacing w:after="0"/>
              <w:jc w:val="both"/>
              <w:rPr>
                <w:sz w:val="24"/>
                <w:szCs w:val="24"/>
              </w:rPr>
            </w:pPr>
            <w:r w:rsidRPr="004E4F61">
              <w:rPr>
                <w:rStyle w:val="CharAttribute24"/>
                <w:sz w:val="24"/>
                <w:szCs w:val="24"/>
              </w:rPr>
              <w:t xml:space="preserve">Количество упоминаний о проведенных мероприятиях в средствах массовой информации </w:t>
            </w:r>
          </w:p>
        </w:tc>
        <w:tc>
          <w:tcPr>
            <w:tcW w:w="2320" w:type="dxa"/>
            <w:vAlign w:val="center"/>
          </w:tcPr>
          <w:p w:rsidR="00CA3747" w:rsidRPr="004E4F61" w:rsidRDefault="00CA3747" w:rsidP="00D55229">
            <w:pPr>
              <w:pStyle w:val="ParaAttribute3"/>
              <w:widowControl/>
              <w:wordWrap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F5F53" w:rsidRPr="004E4F61" w:rsidTr="00D55229">
        <w:tc>
          <w:tcPr>
            <w:tcW w:w="675" w:type="dxa"/>
          </w:tcPr>
          <w:p w:rsidR="00AF5F53" w:rsidRPr="004E4F61" w:rsidRDefault="00AF5F53" w:rsidP="00D55229">
            <w:pPr>
              <w:pStyle w:val="ParaAttribute3"/>
              <w:widowControl/>
              <w:wordWrap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433" w:type="dxa"/>
          </w:tcPr>
          <w:p w:rsidR="00AF5F53" w:rsidRPr="004E4F61" w:rsidRDefault="00AF5F53" w:rsidP="00D55229">
            <w:pPr>
              <w:pStyle w:val="ParaAttribute3"/>
              <w:widowControl/>
              <w:wordWrap/>
              <w:spacing w:after="0"/>
              <w:jc w:val="both"/>
              <w:rPr>
                <w:rStyle w:val="CharAttribute24"/>
                <w:sz w:val="24"/>
                <w:szCs w:val="24"/>
              </w:rPr>
            </w:pPr>
            <w:r>
              <w:rPr>
                <w:rStyle w:val="CharAttribute24"/>
                <w:sz w:val="24"/>
                <w:szCs w:val="24"/>
              </w:rPr>
              <w:t>Количество привлеченных предприятий и общественных организаций (шт.)</w:t>
            </w:r>
          </w:p>
        </w:tc>
        <w:tc>
          <w:tcPr>
            <w:tcW w:w="2320" w:type="dxa"/>
            <w:vAlign w:val="center"/>
          </w:tcPr>
          <w:p w:rsidR="00AF5F53" w:rsidRPr="004E4F61" w:rsidRDefault="00AF5F53" w:rsidP="00D55229">
            <w:pPr>
              <w:pStyle w:val="ParaAttribute3"/>
              <w:widowControl/>
              <w:wordWrap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CA3747" w:rsidRPr="004E4F61" w:rsidRDefault="00CA3747" w:rsidP="00CA3747">
      <w:pPr>
        <w:jc w:val="both"/>
      </w:pPr>
    </w:p>
    <w:p w:rsidR="00CA3747" w:rsidRPr="004E4F61" w:rsidRDefault="00CA3747" w:rsidP="00CA3747">
      <w:pPr>
        <w:pStyle w:val="a5"/>
        <w:jc w:val="center"/>
      </w:pPr>
    </w:p>
    <w:p w:rsidR="00CA3747" w:rsidRPr="004E4F61" w:rsidRDefault="00CA3747" w:rsidP="00CA3747">
      <w:pPr>
        <w:pStyle w:val="a5"/>
      </w:pPr>
    </w:p>
    <w:p w:rsidR="00CA3747" w:rsidRPr="004E4F61" w:rsidRDefault="00CA3747" w:rsidP="00CA3747">
      <w:pPr>
        <w:pStyle w:val="a5"/>
      </w:pPr>
    </w:p>
    <w:p w:rsidR="00CA3747" w:rsidRPr="004E4F61" w:rsidRDefault="00CA3747" w:rsidP="00CA3747">
      <w:pPr>
        <w:pStyle w:val="a5"/>
      </w:pPr>
    </w:p>
    <w:p w:rsidR="00CA3747" w:rsidRDefault="00CA3747" w:rsidP="008647D1">
      <w:pPr>
        <w:jc w:val="right"/>
      </w:pPr>
    </w:p>
    <w:sectPr w:rsidR="00CA3747" w:rsidSect="00BC5097">
      <w:pgSz w:w="11906" w:h="16838"/>
      <w:pgMar w:top="993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8"/>
      </w:rPr>
    </w:lvl>
  </w:abstractNum>
  <w:abstractNum w:abstractNumId="3">
    <w:nsid w:val="01B51C2B"/>
    <w:multiLevelType w:val="hybridMultilevel"/>
    <w:tmpl w:val="A7E224CA"/>
    <w:lvl w:ilvl="0" w:tplc="446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C070B1"/>
    <w:multiLevelType w:val="hybridMultilevel"/>
    <w:tmpl w:val="125CB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B6673C"/>
    <w:multiLevelType w:val="hybridMultilevel"/>
    <w:tmpl w:val="F70C2A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047217"/>
    <w:multiLevelType w:val="hybridMultilevel"/>
    <w:tmpl w:val="0E1E0F46"/>
    <w:lvl w:ilvl="0" w:tplc="446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AB70B7"/>
    <w:multiLevelType w:val="hybridMultilevel"/>
    <w:tmpl w:val="EC40D7C2"/>
    <w:lvl w:ilvl="0" w:tplc="4462B58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D">
      <w:start w:val="1"/>
      <w:numFmt w:val="bullet"/>
      <w:lvlText w:val="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8">
    <w:nsid w:val="20453549"/>
    <w:multiLevelType w:val="hybridMultilevel"/>
    <w:tmpl w:val="18887ECC"/>
    <w:lvl w:ilvl="0" w:tplc="05363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E39CC"/>
    <w:multiLevelType w:val="hybridMultilevel"/>
    <w:tmpl w:val="165A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C0A4F"/>
    <w:multiLevelType w:val="multilevel"/>
    <w:tmpl w:val="A6AA4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EE6297"/>
    <w:multiLevelType w:val="hybridMultilevel"/>
    <w:tmpl w:val="DB5ABE88"/>
    <w:lvl w:ilvl="0" w:tplc="218A1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F00FE"/>
    <w:multiLevelType w:val="multilevel"/>
    <w:tmpl w:val="7E9C95A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0C36B2"/>
    <w:multiLevelType w:val="hybridMultilevel"/>
    <w:tmpl w:val="285CB928"/>
    <w:lvl w:ilvl="0" w:tplc="4462B58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D">
      <w:start w:val="1"/>
      <w:numFmt w:val="bullet"/>
      <w:lvlText w:val="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14">
    <w:nsid w:val="359F4C8D"/>
    <w:multiLevelType w:val="hybridMultilevel"/>
    <w:tmpl w:val="73A4D5EA"/>
    <w:lvl w:ilvl="0" w:tplc="E61086E4">
      <w:start w:val="5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04201"/>
    <w:multiLevelType w:val="hybridMultilevel"/>
    <w:tmpl w:val="C7C686E2"/>
    <w:lvl w:ilvl="0" w:tplc="CD444152">
      <w:start w:val="1"/>
      <w:numFmt w:val="decimal"/>
      <w:lvlText w:val="%1."/>
      <w:lvlJc w:val="left"/>
      <w:pPr>
        <w:ind w:left="2063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FD8144D"/>
    <w:multiLevelType w:val="hybridMultilevel"/>
    <w:tmpl w:val="0D1EB690"/>
    <w:lvl w:ilvl="0" w:tplc="446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8F7962"/>
    <w:multiLevelType w:val="hybridMultilevel"/>
    <w:tmpl w:val="00F644CE"/>
    <w:lvl w:ilvl="0" w:tplc="00000005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9BA25C5"/>
    <w:multiLevelType w:val="hybridMultilevel"/>
    <w:tmpl w:val="6B286A90"/>
    <w:lvl w:ilvl="0" w:tplc="EC32ECF0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592F1F08"/>
    <w:multiLevelType w:val="hybridMultilevel"/>
    <w:tmpl w:val="AA30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43111"/>
    <w:multiLevelType w:val="hybridMultilevel"/>
    <w:tmpl w:val="13D66848"/>
    <w:lvl w:ilvl="0" w:tplc="0419000F">
      <w:start w:val="1"/>
      <w:numFmt w:val="decimal"/>
      <w:lvlText w:val="%1."/>
      <w:lvlJc w:val="left"/>
      <w:pPr>
        <w:ind w:left="19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64651E0"/>
    <w:multiLevelType w:val="hybridMultilevel"/>
    <w:tmpl w:val="78908F7E"/>
    <w:lvl w:ilvl="0" w:tplc="00000005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04B3052"/>
    <w:multiLevelType w:val="hybridMultilevel"/>
    <w:tmpl w:val="FDDEF722"/>
    <w:lvl w:ilvl="0" w:tplc="4462B58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711B61FF"/>
    <w:multiLevelType w:val="multilevel"/>
    <w:tmpl w:val="630E67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E168C8"/>
    <w:multiLevelType w:val="hybridMultilevel"/>
    <w:tmpl w:val="431010FA"/>
    <w:lvl w:ilvl="0" w:tplc="DF0A2F56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FEB2F93"/>
    <w:multiLevelType w:val="hybridMultilevel"/>
    <w:tmpl w:val="1556E59A"/>
    <w:lvl w:ilvl="0" w:tplc="3ED838B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1"/>
  </w:num>
  <w:num w:numId="12">
    <w:abstractNumId w:val="17"/>
  </w:num>
  <w:num w:numId="13">
    <w:abstractNumId w:val="5"/>
  </w:num>
  <w:num w:numId="14">
    <w:abstractNumId w:val="18"/>
  </w:num>
  <w:num w:numId="15">
    <w:abstractNumId w:val="8"/>
  </w:num>
  <w:num w:numId="16">
    <w:abstractNumId w:val="6"/>
  </w:num>
  <w:num w:numId="17">
    <w:abstractNumId w:val="25"/>
  </w:num>
  <w:num w:numId="18">
    <w:abstractNumId w:val="7"/>
  </w:num>
  <w:num w:numId="19">
    <w:abstractNumId w:val="13"/>
  </w:num>
  <w:num w:numId="20">
    <w:abstractNumId w:val="22"/>
  </w:num>
  <w:num w:numId="21">
    <w:abstractNumId w:val="11"/>
  </w:num>
  <w:num w:numId="22">
    <w:abstractNumId w:val="3"/>
  </w:num>
  <w:num w:numId="23">
    <w:abstractNumId w:val="16"/>
  </w:num>
  <w:num w:numId="24">
    <w:abstractNumId w:val="14"/>
  </w:num>
  <w:num w:numId="25">
    <w:abstractNumId w:val="10"/>
  </w:num>
  <w:num w:numId="26">
    <w:abstractNumId w:val="23"/>
  </w:num>
  <w:num w:numId="27">
    <w:abstractNumId w:val="12"/>
  </w:num>
  <w:num w:numId="28">
    <w:abstractNumId w:val="19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553"/>
    <w:rsid w:val="00033C1B"/>
    <w:rsid w:val="0004750A"/>
    <w:rsid w:val="00053D3F"/>
    <w:rsid w:val="00064E55"/>
    <w:rsid w:val="000940FD"/>
    <w:rsid w:val="00096F81"/>
    <w:rsid w:val="000C63AE"/>
    <w:rsid w:val="000D06AB"/>
    <w:rsid w:val="000F60C1"/>
    <w:rsid w:val="00116391"/>
    <w:rsid w:val="00144C74"/>
    <w:rsid w:val="00163D8E"/>
    <w:rsid w:val="001C3340"/>
    <w:rsid w:val="001D5C81"/>
    <w:rsid w:val="002244A8"/>
    <w:rsid w:val="00234BF2"/>
    <w:rsid w:val="0026454F"/>
    <w:rsid w:val="002670CA"/>
    <w:rsid w:val="00297CDC"/>
    <w:rsid w:val="002A76DD"/>
    <w:rsid w:val="002C1661"/>
    <w:rsid w:val="002D2E59"/>
    <w:rsid w:val="002E104E"/>
    <w:rsid w:val="002F1890"/>
    <w:rsid w:val="002F21ED"/>
    <w:rsid w:val="0030011C"/>
    <w:rsid w:val="00311577"/>
    <w:rsid w:val="00311CF9"/>
    <w:rsid w:val="00330C2E"/>
    <w:rsid w:val="00375106"/>
    <w:rsid w:val="003A0FE5"/>
    <w:rsid w:val="003A579D"/>
    <w:rsid w:val="003D185D"/>
    <w:rsid w:val="003F22F2"/>
    <w:rsid w:val="00415BAC"/>
    <w:rsid w:val="00416E80"/>
    <w:rsid w:val="0043385A"/>
    <w:rsid w:val="00455118"/>
    <w:rsid w:val="00482121"/>
    <w:rsid w:val="004C2FA1"/>
    <w:rsid w:val="005017C6"/>
    <w:rsid w:val="0050342D"/>
    <w:rsid w:val="00531C9F"/>
    <w:rsid w:val="00544BDE"/>
    <w:rsid w:val="00550905"/>
    <w:rsid w:val="00580737"/>
    <w:rsid w:val="00580739"/>
    <w:rsid w:val="00590CD1"/>
    <w:rsid w:val="0059304C"/>
    <w:rsid w:val="005A6CEB"/>
    <w:rsid w:val="005C15C5"/>
    <w:rsid w:val="005C68C5"/>
    <w:rsid w:val="005C6D80"/>
    <w:rsid w:val="005E7E87"/>
    <w:rsid w:val="0061215C"/>
    <w:rsid w:val="006165F5"/>
    <w:rsid w:val="00640C72"/>
    <w:rsid w:val="006739CF"/>
    <w:rsid w:val="0069176E"/>
    <w:rsid w:val="006C130F"/>
    <w:rsid w:val="006E2449"/>
    <w:rsid w:val="0070071E"/>
    <w:rsid w:val="00743DF3"/>
    <w:rsid w:val="00746A77"/>
    <w:rsid w:val="00752D39"/>
    <w:rsid w:val="00777741"/>
    <w:rsid w:val="007863CB"/>
    <w:rsid w:val="0079213F"/>
    <w:rsid w:val="007F37D9"/>
    <w:rsid w:val="008274C5"/>
    <w:rsid w:val="00837B7D"/>
    <w:rsid w:val="00847CEA"/>
    <w:rsid w:val="00861F26"/>
    <w:rsid w:val="008621D6"/>
    <w:rsid w:val="008625EA"/>
    <w:rsid w:val="008647D1"/>
    <w:rsid w:val="008A21AE"/>
    <w:rsid w:val="008F0553"/>
    <w:rsid w:val="009042E6"/>
    <w:rsid w:val="00932F90"/>
    <w:rsid w:val="0094365B"/>
    <w:rsid w:val="00946669"/>
    <w:rsid w:val="00967258"/>
    <w:rsid w:val="00976E32"/>
    <w:rsid w:val="00986ABD"/>
    <w:rsid w:val="00986EEB"/>
    <w:rsid w:val="009F24A1"/>
    <w:rsid w:val="00A23134"/>
    <w:rsid w:val="00A304E4"/>
    <w:rsid w:val="00A47B39"/>
    <w:rsid w:val="00A76181"/>
    <w:rsid w:val="00A861B2"/>
    <w:rsid w:val="00AB1D2D"/>
    <w:rsid w:val="00AB5ADF"/>
    <w:rsid w:val="00AF5F53"/>
    <w:rsid w:val="00B12BA4"/>
    <w:rsid w:val="00B229CB"/>
    <w:rsid w:val="00B2639D"/>
    <w:rsid w:val="00B4226D"/>
    <w:rsid w:val="00B63E68"/>
    <w:rsid w:val="00BC5097"/>
    <w:rsid w:val="00C06B34"/>
    <w:rsid w:val="00C13897"/>
    <w:rsid w:val="00C30809"/>
    <w:rsid w:val="00C35BC0"/>
    <w:rsid w:val="00C44979"/>
    <w:rsid w:val="00C8194F"/>
    <w:rsid w:val="00CA3747"/>
    <w:rsid w:val="00CB34AB"/>
    <w:rsid w:val="00CD2FA4"/>
    <w:rsid w:val="00CD4082"/>
    <w:rsid w:val="00CD7EB0"/>
    <w:rsid w:val="00D415E7"/>
    <w:rsid w:val="00D55229"/>
    <w:rsid w:val="00D73DE8"/>
    <w:rsid w:val="00DD57D1"/>
    <w:rsid w:val="00E13965"/>
    <w:rsid w:val="00E44F63"/>
    <w:rsid w:val="00E604D5"/>
    <w:rsid w:val="00E77372"/>
    <w:rsid w:val="00E77744"/>
    <w:rsid w:val="00E97877"/>
    <w:rsid w:val="00EB0E2D"/>
    <w:rsid w:val="00ED0588"/>
    <w:rsid w:val="00ED2D83"/>
    <w:rsid w:val="00F50DB7"/>
    <w:rsid w:val="00F6103C"/>
    <w:rsid w:val="00F72C6B"/>
    <w:rsid w:val="00F9393D"/>
    <w:rsid w:val="00F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5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F0553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3A0F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3A0FE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F0553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8F0553"/>
    <w:pPr>
      <w:ind w:left="-600" w:firstLine="567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8F055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F0553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8F0553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sNormal">
    <w:name w:val="ConsNormal"/>
    <w:uiPriority w:val="99"/>
    <w:rsid w:val="008F055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7">
    <w:name w:val="Основной текст_"/>
    <w:link w:val="2"/>
    <w:uiPriority w:val="99"/>
    <w:locked/>
    <w:rsid w:val="008F0553"/>
    <w:rPr>
      <w:rFonts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8F0553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3A0FE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3A0FE5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rsid w:val="003A0FE5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rsid w:val="003A0FE5"/>
    <w:rPr>
      <w:rFonts w:eastAsia="Times New Roman"/>
      <w:i/>
      <w:iCs/>
      <w:sz w:val="24"/>
      <w:szCs w:val="24"/>
    </w:rPr>
  </w:style>
  <w:style w:type="table" w:styleId="aa">
    <w:name w:val="Table Grid"/>
    <w:basedOn w:val="a1"/>
    <w:locked/>
    <w:rsid w:val="003F2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639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2639D"/>
    <w:rPr>
      <w:rFonts w:ascii="Tahoma" w:eastAsia="Times New Roman" w:hAnsi="Tahoma" w:cs="Tahoma"/>
      <w:sz w:val="16"/>
      <w:szCs w:val="16"/>
    </w:rPr>
  </w:style>
  <w:style w:type="character" w:styleId="ad">
    <w:name w:val="Hyperlink"/>
    <w:uiPriority w:val="99"/>
    <w:rsid w:val="00375106"/>
    <w:rPr>
      <w:rFonts w:cs="Times New Roman"/>
      <w:color w:val="000080"/>
      <w:u w:val="single"/>
    </w:rPr>
  </w:style>
  <w:style w:type="character" w:customStyle="1" w:styleId="FontStyle34">
    <w:name w:val="Font Style34"/>
    <w:rsid w:val="00064E55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64E55"/>
    <w:pPr>
      <w:widowControl w:val="0"/>
      <w:autoSpaceDE w:val="0"/>
      <w:autoSpaceDN w:val="0"/>
      <w:adjustRightInd w:val="0"/>
      <w:spacing w:line="307" w:lineRule="exact"/>
      <w:ind w:firstLine="686"/>
      <w:jc w:val="both"/>
    </w:pPr>
  </w:style>
  <w:style w:type="paragraph" w:customStyle="1" w:styleId="p16">
    <w:name w:val="p16"/>
    <w:basedOn w:val="a"/>
    <w:rsid w:val="00CA3747"/>
    <w:pPr>
      <w:spacing w:before="100" w:beforeAutospacing="1" w:after="100" w:afterAutospacing="1"/>
    </w:pPr>
  </w:style>
  <w:style w:type="character" w:customStyle="1" w:styleId="CharAttribute24">
    <w:name w:val="CharAttribute24"/>
    <w:uiPriority w:val="99"/>
    <w:rsid w:val="00CA3747"/>
    <w:rPr>
      <w:rFonts w:ascii="Times New Roman" w:eastAsia="Times New Roman" w:cs="Times New Roman"/>
      <w:color w:val="auto"/>
      <w:sz w:val="28"/>
      <w:szCs w:val="28"/>
    </w:rPr>
  </w:style>
  <w:style w:type="paragraph" w:customStyle="1" w:styleId="ParaAttribute16">
    <w:name w:val="ParaAttribute16"/>
    <w:uiPriority w:val="99"/>
    <w:rsid w:val="00CA3747"/>
    <w:pPr>
      <w:widowControl w:val="0"/>
      <w:wordWrap w:val="0"/>
      <w:jc w:val="both"/>
    </w:pPr>
    <w:rPr>
      <w:rFonts w:ascii="Times New Roman" w:eastAsia="Times New Roman" w:hAnsi="Times New Roman"/>
    </w:rPr>
  </w:style>
  <w:style w:type="paragraph" w:customStyle="1" w:styleId="ParaAttribute3">
    <w:name w:val="ParaAttribute3"/>
    <w:uiPriority w:val="99"/>
    <w:rsid w:val="00CA3747"/>
    <w:pPr>
      <w:widowControl w:val="0"/>
      <w:wordWrap w:val="0"/>
      <w:spacing w:after="200"/>
    </w:pPr>
    <w:rPr>
      <w:rFonts w:ascii="Times New Roman" w:eastAsia="Times New Roman" w:hAnsi="Times New Roman"/>
    </w:rPr>
  </w:style>
  <w:style w:type="paragraph" w:customStyle="1" w:styleId="Standard">
    <w:name w:val="Standard"/>
    <w:rsid w:val="00CA3747"/>
    <w:pPr>
      <w:suppressAutoHyphens/>
      <w:autoSpaceDN w:val="0"/>
      <w:spacing w:after="160" w:line="256" w:lineRule="auto"/>
    </w:pPr>
    <w:rPr>
      <w:rFonts w:cs="DejaVu Sans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6CCC-F57C-439C-9F76-6450A93D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</dc:creator>
  <cp:keywords/>
  <dc:description/>
  <cp:lastModifiedBy>Секретарь</cp:lastModifiedBy>
  <cp:revision>71</cp:revision>
  <cp:lastPrinted>2021-03-23T08:17:00Z</cp:lastPrinted>
  <dcterms:created xsi:type="dcterms:W3CDTF">2017-02-09T06:53:00Z</dcterms:created>
  <dcterms:modified xsi:type="dcterms:W3CDTF">2022-09-23T07:27:00Z</dcterms:modified>
</cp:coreProperties>
</file>