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CA" w:rsidRPr="00580739" w:rsidRDefault="002670CA" w:rsidP="008F0553">
      <w:pPr>
        <w:jc w:val="center"/>
      </w:pPr>
      <w:r w:rsidRPr="00580739">
        <w:t xml:space="preserve">Муниципальное бюджетное учреждение дополнительного образования </w:t>
      </w:r>
    </w:p>
    <w:p w:rsidR="002670CA" w:rsidRPr="00580739" w:rsidRDefault="002670CA" w:rsidP="008F0553">
      <w:pPr>
        <w:jc w:val="center"/>
      </w:pPr>
      <w:r w:rsidRPr="00580739">
        <w:t>Веселовский центр творчества</w:t>
      </w:r>
    </w:p>
    <w:p w:rsidR="002670CA" w:rsidRPr="00580739" w:rsidRDefault="002670CA" w:rsidP="008F0553">
      <w:pPr>
        <w:jc w:val="center"/>
      </w:pPr>
    </w:p>
    <w:p w:rsidR="002670CA" w:rsidRDefault="002670CA" w:rsidP="008F0553">
      <w:pPr>
        <w:jc w:val="center"/>
      </w:pPr>
      <w:r w:rsidRPr="00580739">
        <w:t>ПРИКАЗ</w:t>
      </w:r>
    </w:p>
    <w:p w:rsidR="00EE18FB" w:rsidRPr="00580739" w:rsidRDefault="00EE18FB" w:rsidP="008F0553">
      <w:pPr>
        <w:jc w:val="center"/>
      </w:pPr>
    </w:p>
    <w:p w:rsidR="002670CA" w:rsidRPr="00580739" w:rsidRDefault="00C44655" w:rsidP="008F0553">
      <w:r>
        <w:t>01</w:t>
      </w:r>
      <w:r w:rsidR="005C6D80">
        <w:t>.</w:t>
      </w:r>
      <w:r w:rsidR="00705120">
        <w:t>09</w:t>
      </w:r>
      <w:r w:rsidR="00EE18FB">
        <w:t>.</w:t>
      </w:r>
      <w:r w:rsidR="00705120">
        <w:t>2022</w:t>
      </w:r>
      <w:r w:rsidR="002670CA" w:rsidRPr="00580739">
        <w:t xml:space="preserve">г.                   </w:t>
      </w:r>
      <w:r w:rsidR="001C3340">
        <w:t xml:space="preserve">                           </w:t>
      </w:r>
      <w:r w:rsidR="003F22F2">
        <w:t xml:space="preserve"> </w:t>
      </w:r>
      <w:r w:rsidR="00CB34AB">
        <w:t xml:space="preserve">     </w:t>
      </w:r>
      <w:r w:rsidR="003F22F2">
        <w:t xml:space="preserve">   </w:t>
      </w:r>
      <w:r w:rsidR="0043385A">
        <w:t xml:space="preserve">                                                  </w:t>
      </w:r>
      <w:r w:rsidR="003F22F2">
        <w:t xml:space="preserve"> </w:t>
      </w:r>
      <w:r w:rsidR="002670CA" w:rsidRPr="00580739">
        <w:t>№</w:t>
      </w:r>
      <w:r w:rsidR="00705120">
        <w:t xml:space="preserve"> </w:t>
      </w:r>
      <w:r w:rsidR="00CF16A1">
        <w:t>154</w:t>
      </w:r>
    </w:p>
    <w:p w:rsidR="002670CA" w:rsidRPr="00580739" w:rsidRDefault="002670CA" w:rsidP="008F0553"/>
    <w:p w:rsidR="00C44655" w:rsidRDefault="002670CA" w:rsidP="00C44655">
      <w:pPr>
        <w:ind w:right="4819"/>
        <w:jc w:val="both"/>
      </w:pPr>
      <w:r>
        <w:t xml:space="preserve">Об </w:t>
      </w:r>
      <w:r w:rsidRPr="00580739">
        <w:t xml:space="preserve"> участии </w:t>
      </w:r>
      <w:r w:rsidR="0076439C">
        <w:t xml:space="preserve">в </w:t>
      </w:r>
      <w:r w:rsidR="00C44655">
        <w:t xml:space="preserve">месячнике по профилактике проявлений экстремизма, терроризма, асоциальных и деструктивных явлений среди обучающихся образовательных организаций Веселовского района «Территория </w:t>
      </w:r>
      <w:proofErr w:type="spellStart"/>
      <w:r w:rsidR="00C44655">
        <w:t>бе</w:t>
      </w:r>
      <w:proofErr w:type="spellEnd"/>
      <w:proofErr w:type="gramStart"/>
      <w:r w:rsidR="00C44655">
        <w:rPr>
          <w:lang w:val="en-US"/>
        </w:rPr>
        <w:t>Z</w:t>
      </w:r>
      <w:proofErr w:type="gramEnd"/>
      <w:r w:rsidR="00C44655">
        <w:t>опасности»</w:t>
      </w:r>
    </w:p>
    <w:p w:rsidR="00053D3F" w:rsidRPr="00580739" w:rsidRDefault="00053D3F" w:rsidP="00053D3F"/>
    <w:p w:rsidR="00946669" w:rsidRDefault="00EE18FB" w:rsidP="00C44655">
      <w:pPr>
        <w:ind w:firstLine="709"/>
        <w:jc w:val="both"/>
      </w:pPr>
      <w:r>
        <w:t xml:space="preserve">Во исполнение </w:t>
      </w:r>
      <w:proofErr w:type="gramStart"/>
      <w:r>
        <w:t>Приказа</w:t>
      </w:r>
      <w:r w:rsidR="00746A77">
        <w:t xml:space="preserve"> </w:t>
      </w:r>
      <w:r w:rsidR="0076439C">
        <w:t>Отдела образования Админис</w:t>
      </w:r>
      <w:r w:rsidR="00C44655">
        <w:t>трации Веселовского района</w:t>
      </w:r>
      <w:proofErr w:type="gramEnd"/>
      <w:r w:rsidR="00C44655">
        <w:t xml:space="preserve"> от 22</w:t>
      </w:r>
      <w:r w:rsidR="00705120">
        <w:t>.0</w:t>
      </w:r>
      <w:r w:rsidR="00C44655">
        <w:t>8</w:t>
      </w:r>
      <w:r w:rsidR="00705120">
        <w:t>.2022</w:t>
      </w:r>
      <w:r w:rsidR="00746A77">
        <w:t xml:space="preserve">г. </w:t>
      </w:r>
      <w:r w:rsidR="00C44655">
        <w:t>№414</w:t>
      </w:r>
      <w:r>
        <w:t xml:space="preserve"> </w:t>
      </w:r>
      <w:r w:rsidR="00053D3F">
        <w:t>«</w:t>
      </w:r>
      <w:r w:rsidR="00C44655">
        <w:t xml:space="preserve">О проведении месячника по профилактике экстремизма, терроризма, асоциальных и деструктивных явлений в молодежной среде «Территория </w:t>
      </w:r>
      <w:proofErr w:type="spellStart"/>
      <w:r w:rsidR="00C44655">
        <w:t>бе</w:t>
      </w:r>
      <w:proofErr w:type="spellEnd"/>
      <w:r w:rsidR="00C44655">
        <w:rPr>
          <w:lang w:val="en-US"/>
        </w:rPr>
        <w:t>Z</w:t>
      </w:r>
      <w:r w:rsidR="00C44655">
        <w:t>опасности</w:t>
      </w:r>
      <w:r w:rsidR="0076439C">
        <w:t>»</w:t>
      </w:r>
      <w:r w:rsidR="0072555D">
        <w:t xml:space="preserve">, </w:t>
      </w:r>
      <w:r w:rsidR="00C44655">
        <w:t xml:space="preserve">направленный на повышение уровня эффективности профилактической работы с </w:t>
      </w:r>
      <w:proofErr w:type="gramStart"/>
      <w:r w:rsidR="00C44655">
        <w:t>обучающимися</w:t>
      </w:r>
      <w:proofErr w:type="gramEnd"/>
      <w:r w:rsidR="00C44655">
        <w:t xml:space="preserve"> образовательных организаций по недопущению восприятия идей терроризма и экстремизма, </w:t>
      </w:r>
      <w:r w:rsidR="00F1620C">
        <w:t>с  1</w:t>
      </w:r>
      <w:r w:rsidR="00C44655">
        <w:t xml:space="preserve"> сентября по 30 сентября 2022 года </w:t>
      </w:r>
      <w:r w:rsidR="00640C72">
        <w:t xml:space="preserve"> </w:t>
      </w:r>
      <w:r w:rsidR="00746A77">
        <w:t>пров</w:t>
      </w:r>
      <w:r w:rsidR="00847CEA">
        <w:t xml:space="preserve">одится </w:t>
      </w:r>
      <w:r w:rsidR="00C44655">
        <w:t xml:space="preserve">месячник по профилактике экстремизма, терроризма, асоциальных и деструктивных явлений в молодежной среде «Территория </w:t>
      </w:r>
      <w:proofErr w:type="spellStart"/>
      <w:r w:rsidR="00C44655">
        <w:t>бе</w:t>
      </w:r>
      <w:proofErr w:type="spellEnd"/>
      <w:r w:rsidR="00C44655">
        <w:rPr>
          <w:lang w:val="en-US"/>
        </w:rPr>
        <w:t>Z</w:t>
      </w:r>
      <w:r w:rsidR="00C44655">
        <w:t>опасности» (далее – Месячник).</w:t>
      </w:r>
    </w:p>
    <w:p w:rsidR="00C44655" w:rsidRDefault="00F1620C" w:rsidP="00C44655">
      <w:pPr>
        <w:ind w:firstLine="709"/>
        <w:jc w:val="both"/>
      </w:pPr>
      <w:r>
        <w:t xml:space="preserve">На основании </w:t>
      </w:r>
      <w:proofErr w:type="gramStart"/>
      <w:r>
        <w:t>вышеиз</w:t>
      </w:r>
      <w:r w:rsidR="00C44655">
        <w:t>л</w:t>
      </w:r>
      <w:r>
        <w:t>о</w:t>
      </w:r>
      <w:r w:rsidR="00C44655">
        <w:t>женного</w:t>
      </w:r>
      <w:proofErr w:type="gramEnd"/>
    </w:p>
    <w:p w:rsidR="00640C72" w:rsidRDefault="00640C72" w:rsidP="00946669">
      <w:pPr>
        <w:ind w:firstLine="708"/>
        <w:jc w:val="both"/>
      </w:pPr>
    </w:p>
    <w:p w:rsidR="002670CA" w:rsidRDefault="002670CA" w:rsidP="008F0553">
      <w:pPr>
        <w:jc w:val="center"/>
      </w:pPr>
      <w:proofErr w:type="gramStart"/>
      <w:r w:rsidRPr="00580739">
        <w:t>п</w:t>
      </w:r>
      <w:proofErr w:type="gramEnd"/>
      <w:r w:rsidRPr="00580739">
        <w:t xml:space="preserve"> р и к а з ы в а ю:</w:t>
      </w:r>
    </w:p>
    <w:p w:rsidR="002D2E59" w:rsidRDefault="002D2E59" w:rsidP="008F0553">
      <w:pPr>
        <w:jc w:val="center"/>
      </w:pPr>
    </w:p>
    <w:p w:rsidR="00EE18FB" w:rsidRDefault="00EE18FB" w:rsidP="00EE18FB">
      <w:pPr>
        <w:pStyle w:val="a5"/>
        <w:numPr>
          <w:ilvl w:val="0"/>
          <w:numId w:val="30"/>
        </w:numPr>
        <w:jc w:val="both"/>
      </w:pPr>
      <w:r>
        <w:t>Педагогам ДО</w:t>
      </w:r>
      <w:r w:rsidR="00C44655">
        <w:t xml:space="preserve"> (</w:t>
      </w:r>
      <w:proofErr w:type="spellStart"/>
      <w:r w:rsidR="00C44655">
        <w:t>Полуяхтова</w:t>
      </w:r>
      <w:proofErr w:type="spellEnd"/>
      <w:r w:rsidR="00C44655">
        <w:t xml:space="preserve"> И.Б., Рыбалко Н.А.)</w:t>
      </w:r>
      <w:r>
        <w:t>:</w:t>
      </w:r>
    </w:p>
    <w:p w:rsidR="00EE18FB" w:rsidRDefault="00875994" w:rsidP="00A13B9C">
      <w:pPr>
        <w:pStyle w:val="a5"/>
        <w:numPr>
          <w:ilvl w:val="1"/>
          <w:numId w:val="30"/>
        </w:numPr>
        <w:ind w:left="0" w:firstLine="0"/>
        <w:jc w:val="both"/>
      </w:pPr>
      <w:r>
        <w:t xml:space="preserve">Организовать </w:t>
      </w:r>
      <w:r w:rsidR="00EE18FB" w:rsidRPr="00580739">
        <w:t xml:space="preserve">участие </w:t>
      </w:r>
      <w:r>
        <w:t xml:space="preserve">обучающихся </w:t>
      </w:r>
      <w:r w:rsidR="00EE18FB" w:rsidRPr="00580739">
        <w:t xml:space="preserve">в </w:t>
      </w:r>
      <w:r w:rsidR="00EE18FB">
        <w:t xml:space="preserve"> </w:t>
      </w:r>
      <w:r w:rsidR="00C44655">
        <w:t>Месячнике</w:t>
      </w:r>
      <w:r w:rsidR="00EE18FB">
        <w:t xml:space="preserve"> в соответствии с</w:t>
      </w:r>
      <w:r w:rsidR="00EE18FB" w:rsidRPr="00580739">
        <w:t xml:space="preserve"> </w:t>
      </w:r>
      <w:r w:rsidR="00C44655">
        <w:t xml:space="preserve">Планом мероприятий по проведению месячника, пункт 2 </w:t>
      </w:r>
      <w:r w:rsidR="00506096">
        <w:t>«</w:t>
      </w:r>
      <w:r w:rsidR="00506096" w:rsidRPr="00C44655">
        <w:t xml:space="preserve">Информационная встреча </w:t>
      </w:r>
      <w:r w:rsidR="00506096" w:rsidRPr="00C44655">
        <w:rPr>
          <w:b/>
        </w:rPr>
        <w:t>«Терроризм и экстремизм. Пути решения проблемы»</w:t>
      </w:r>
      <w:r w:rsidR="00506096">
        <w:t xml:space="preserve"> </w:t>
      </w:r>
      <w:r w:rsidR="00EE18FB">
        <w:t>(приложение №1).</w:t>
      </w:r>
    </w:p>
    <w:p w:rsidR="00A13B9C" w:rsidRDefault="00506096" w:rsidP="00A13B9C">
      <w:pPr>
        <w:pStyle w:val="a5"/>
        <w:numPr>
          <w:ilvl w:val="1"/>
          <w:numId w:val="30"/>
        </w:numPr>
        <w:ind w:left="0" w:firstLine="0"/>
        <w:jc w:val="both"/>
      </w:pPr>
      <w:r>
        <w:t xml:space="preserve">Предоставить информацию об участии в Месячнике  </w:t>
      </w:r>
      <w:r w:rsidR="00A13B9C">
        <w:t xml:space="preserve">заместителю директора по ВР </w:t>
      </w:r>
      <w:proofErr w:type="spellStart"/>
      <w:r w:rsidR="00A13B9C">
        <w:t>Кряченко</w:t>
      </w:r>
      <w:proofErr w:type="spellEnd"/>
      <w:r w:rsidR="00A13B9C">
        <w:t xml:space="preserve"> В.С. в </w:t>
      </w:r>
      <w:r w:rsidR="00D61FF5">
        <w:t>срок</w:t>
      </w:r>
      <w:r w:rsidR="00A13B9C">
        <w:t xml:space="preserve"> до </w:t>
      </w:r>
      <w:r w:rsidRPr="00506096">
        <w:rPr>
          <w:b/>
        </w:rPr>
        <w:t>29</w:t>
      </w:r>
      <w:r w:rsidR="00705120" w:rsidRPr="00705120">
        <w:rPr>
          <w:b/>
        </w:rPr>
        <w:t>.</w:t>
      </w:r>
      <w:r>
        <w:rPr>
          <w:b/>
        </w:rPr>
        <w:t>09</w:t>
      </w:r>
      <w:r w:rsidR="00705120">
        <w:rPr>
          <w:b/>
        </w:rPr>
        <w:t>.2022</w:t>
      </w:r>
      <w:r w:rsidR="00D61FF5" w:rsidRPr="00DF577D">
        <w:rPr>
          <w:b/>
        </w:rPr>
        <w:t>г.</w:t>
      </w:r>
      <w:r>
        <w:rPr>
          <w:b/>
        </w:rPr>
        <w:t xml:space="preserve"> </w:t>
      </w:r>
      <w:r w:rsidRPr="00506096">
        <w:t>(приложение №2).</w:t>
      </w:r>
    </w:p>
    <w:p w:rsidR="00866F93" w:rsidRPr="00866F93" w:rsidRDefault="00866F93" w:rsidP="00866F93">
      <w:pPr>
        <w:pStyle w:val="4"/>
        <w:shd w:val="clear" w:color="auto" w:fill="auto"/>
        <w:tabs>
          <w:tab w:val="left" w:pos="1498"/>
        </w:tabs>
        <w:spacing w:after="0" w:line="298" w:lineRule="exact"/>
        <w:ind w:left="142" w:right="20" w:firstLine="0"/>
        <w:jc w:val="both"/>
        <w:rPr>
          <w:color w:val="000000"/>
          <w:sz w:val="24"/>
          <w:szCs w:val="24"/>
        </w:rPr>
      </w:pPr>
    </w:p>
    <w:p w:rsidR="002C1661" w:rsidRPr="00866F93" w:rsidRDefault="00506096" w:rsidP="00506096">
      <w:pPr>
        <w:pStyle w:val="a5"/>
        <w:numPr>
          <w:ilvl w:val="0"/>
          <w:numId w:val="30"/>
        </w:numPr>
        <w:jc w:val="both"/>
      </w:pPr>
      <w:r>
        <w:t>Педагогам ДО (</w:t>
      </w:r>
      <w:proofErr w:type="spellStart"/>
      <w:r>
        <w:t>Аветисян</w:t>
      </w:r>
      <w:proofErr w:type="spellEnd"/>
      <w:r>
        <w:t xml:space="preserve"> О.А., </w:t>
      </w:r>
      <w:proofErr w:type="spellStart"/>
      <w:r>
        <w:t>Хаинская</w:t>
      </w:r>
      <w:proofErr w:type="spellEnd"/>
      <w:r>
        <w:t xml:space="preserve"> О.В.):</w:t>
      </w:r>
    </w:p>
    <w:p w:rsidR="00506096" w:rsidRPr="00506096" w:rsidRDefault="00506096" w:rsidP="00506096">
      <w:pPr>
        <w:pStyle w:val="a6"/>
        <w:numPr>
          <w:ilvl w:val="1"/>
          <w:numId w:val="3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096">
        <w:rPr>
          <w:rFonts w:ascii="Times New Roman" w:hAnsi="Times New Roman" w:cs="Times New Roman"/>
          <w:sz w:val="24"/>
          <w:szCs w:val="24"/>
        </w:rPr>
        <w:t xml:space="preserve">Организовать участие обучающихся в  Месячнике в соответствии с Планом мероприятий по проведению месячника, пункт 3 «Конкурс по разработке дизайна </w:t>
      </w:r>
      <w:proofErr w:type="spellStart"/>
      <w:r w:rsidRPr="00506096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506096">
        <w:rPr>
          <w:rFonts w:ascii="Times New Roman" w:hAnsi="Times New Roman" w:cs="Times New Roman"/>
          <w:b/>
          <w:sz w:val="24"/>
          <w:szCs w:val="24"/>
        </w:rPr>
        <w:t xml:space="preserve"> «Мы за мир»</w:t>
      </w:r>
      <w:r w:rsidRPr="00506096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506096" w:rsidRDefault="00506096" w:rsidP="00506096">
      <w:pPr>
        <w:pStyle w:val="a5"/>
        <w:numPr>
          <w:ilvl w:val="1"/>
          <w:numId w:val="30"/>
        </w:numPr>
        <w:ind w:left="0" w:firstLine="0"/>
        <w:jc w:val="both"/>
      </w:pPr>
      <w:r>
        <w:t xml:space="preserve">Предоставить заявку на участие и конкурсную работу заместителю директора по ВР </w:t>
      </w:r>
      <w:proofErr w:type="spellStart"/>
      <w:r>
        <w:t>Кряченко</w:t>
      </w:r>
      <w:proofErr w:type="spellEnd"/>
      <w:r>
        <w:t xml:space="preserve"> В.С. в срок до </w:t>
      </w:r>
      <w:r w:rsidRPr="00506096">
        <w:rPr>
          <w:b/>
        </w:rPr>
        <w:t>18.</w:t>
      </w:r>
      <w:r>
        <w:rPr>
          <w:b/>
        </w:rPr>
        <w:t>09.2022</w:t>
      </w:r>
      <w:r w:rsidRPr="00DF577D">
        <w:rPr>
          <w:b/>
        </w:rPr>
        <w:t>г.</w:t>
      </w:r>
      <w:r>
        <w:rPr>
          <w:b/>
        </w:rPr>
        <w:t xml:space="preserve"> </w:t>
      </w:r>
      <w:r>
        <w:t>(приложение №3</w:t>
      </w:r>
      <w:r w:rsidRPr="00506096">
        <w:t>).</w:t>
      </w:r>
    </w:p>
    <w:p w:rsidR="00506096" w:rsidRDefault="00506096" w:rsidP="00866F93">
      <w:pPr>
        <w:jc w:val="both"/>
      </w:pPr>
    </w:p>
    <w:p w:rsidR="00AB1D2D" w:rsidRPr="00641D0A" w:rsidRDefault="00AB1D2D" w:rsidP="00DF577D">
      <w:pPr>
        <w:ind w:left="420"/>
        <w:jc w:val="both"/>
        <w:rPr>
          <w:color w:val="000000"/>
          <w:shd w:val="clear" w:color="auto" w:fill="FFFFFF"/>
        </w:rPr>
      </w:pPr>
    </w:p>
    <w:p w:rsidR="002670CA" w:rsidRPr="00580739" w:rsidRDefault="0079213F" w:rsidP="00C8194F">
      <w:pPr>
        <w:autoSpaceDE w:val="0"/>
        <w:autoSpaceDN w:val="0"/>
        <w:adjustRightInd w:val="0"/>
        <w:jc w:val="both"/>
      </w:pPr>
      <w:r>
        <w:t>3</w:t>
      </w:r>
      <w:r w:rsidR="002670CA" w:rsidRPr="00580739">
        <w:t>.</w:t>
      </w:r>
      <w:r w:rsidR="00743DF3">
        <w:t xml:space="preserve"> </w:t>
      </w:r>
      <w:r w:rsidR="002670CA" w:rsidRPr="00580739">
        <w:t xml:space="preserve"> Контроль и</w:t>
      </w:r>
      <w:r w:rsidR="00837B7D">
        <w:t xml:space="preserve">сполнения приказа </w:t>
      </w:r>
      <w:r w:rsidR="0072555D">
        <w:t>возложить на</w:t>
      </w:r>
      <w:r w:rsidR="00D61FF5">
        <w:t xml:space="preserve"> заместителя директора по ВР </w:t>
      </w:r>
      <w:r w:rsidR="0072555D">
        <w:t xml:space="preserve"> </w:t>
      </w:r>
      <w:proofErr w:type="spellStart"/>
      <w:r w:rsidR="0072555D">
        <w:t>Кряченко</w:t>
      </w:r>
      <w:proofErr w:type="spellEnd"/>
      <w:r w:rsidR="0072555D">
        <w:t xml:space="preserve"> В.С.</w:t>
      </w:r>
    </w:p>
    <w:p w:rsidR="002670CA" w:rsidRPr="00580739" w:rsidRDefault="002670CA" w:rsidP="008F0553"/>
    <w:p w:rsidR="0072555D" w:rsidRDefault="0072555D" w:rsidP="008F0553"/>
    <w:p w:rsidR="002670CA" w:rsidRDefault="002670CA" w:rsidP="00C44655">
      <w:pPr>
        <w:jc w:val="center"/>
      </w:pPr>
      <w:r w:rsidRPr="00580739">
        <w:t xml:space="preserve">Директор                                   </w:t>
      </w:r>
      <w:r w:rsidR="00837B7D">
        <w:t xml:space="preserve">                   Г.А.</w:t>
      </w:r>
      <w:r w:rsidR="00544BDE">
        <w:t xml:space="preserve"> </w:t>
      </w:r>
      <w:r w:rsidR="00837B7D">
        <w:t xml:space="preserve">Лямкина </w:t>
      </w:r>
    </w:p>
    <w:p w:rsidR="00E63DAC" w:rsidRDefault="00E63DAC" w:rsidP="008F0553"/>
    <w:p w:rsidR="002670CA" w:rsidRDefault="002670CA" w:rsidP="008F0553">
      <w:r>
        <w:t>С</w:t>
      </w:r>
      <w:r w:rsidRPr="00580739">
        <w:t xml:space="preserve"> приказом  </w:t>
      </w:r>
      <w:proofErr w:type="gramStart"/>
      <w:r w:rsidRPr="00580739">
        <w:t>ознакомлены</w:t>
      </w:r>
      <w:proofErr w:type="gramEnd"/>
      <w:r w:rsidRPr="00580739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2F2" w:rsidRPr="00B2639D" w:rsidTr="00B2639D">
        <w:tc>
          <w:tcPr>
            <w:tcW w:w="4785" w:type="dxa"/>
            <w:shd w:val="clear" w:color="auto" w:fill="auto"/>
          </w:tcPr>
          <w:p w:rsidR="003F22F2" w:rsidRPr="00B2639D" w:rsidRDefault="003F22F2" w:rsidP="003F22F2">
            <w:pPr>
              <w:rPr>
                <w:sz w:val="22"/>
                <w:szCs w:val="22"/>
              </w:rPr>
            </w:pPr>
            <w:proofErr w:type="spellStart"/>
            <w:r w:rsidRPr="00B2639D">
              <w:rPr>
                <w:sz w:val="22"/>
                <w:szCs w:val="22"/>
              </w:rPr>
              <w:t>Кряченко</w:t>
            </w:r>
            <w:proofErr w:type="spellEnd"/>
            <w:r w:rsidRPr="00B2639D">
              <w:rPr>
                <w:sz w:val="22"/>
                <w:szCs w:val="22"/>
              </w:rPr>
              <w:t xml:space="preserve"> В.С.</w:t>
            </w:r>
          </w:p>
          <w:p w:rsidR="00D61FF5" w:rsidRPr="00B2639D" w:rsidRDefault="00D61FF5" w:rsidP="007255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Аветисян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786" w:type="dxa"/>
            <w:shd w:val="clear" w:color="auto" w:fill="auto"/>
          </w:tcPr>
          <w:p w:rsidR="00DF577D" w:rsidRDefault="00DF577D" w:rsidP="00DF5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Рыбалко Н.А.</w:t>
            </w:r>
          </w:p>
          <w:p w:rsidR="00DF577D" w:rsidRPr="00B2639D" w:rsidRDefault="0038285E" w:rsidP="00CB34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Полуяхтова</w:t>
            </w:r>
            <w:proofErr w:type="spellEnd"/>
            <w:r>
              <w:rPr>
                <w:sz w:val="22"/>
                <w:szCs w:val="22"/>
              </w:rPr>
              <w:t xml:space="preserve"> И.Б.</w:t>
            </w:r>
          </w:p>
        </w:tc>
      </w:tr>
    </w:tbl>
    <w:p w:rsidR="00732C2E" w:rsidRDefault="00506096" w:rsidP="00506096">
      <w:proofErr w:type="spellStart"/>
      <w:r>
        <w:t>Хаинская</w:t>
      </w:r>
      <w:proofErr w:type="spellEnd"/>
      <w:r>
        <w:t xml:space="preserve"> О.В.</w:t>
      </w:r>
    </w:p>
    <w:p w:rsidR="00C44655" w:rsidRDefault="00C44655" w:rsidP="00DF577D">
      <w:pPr>
        <w:jc w:val="right"/>
      </w:pPr>
    </w:p>
    <w:p w:rsidR="00C44655" w:rsidRDefault="00C44655" w:rsidP="00DF577D">
      <w:pPr>
        <w:jc w:val="right"/>
      </w:pPr>
    </w:p>
    <w:p w:rsidR="00C44655" w:rsidRDefault="00C44655" w:rsidP="00C44655">
      <w:pPr>
        <w:jc w:val="right"/>
        <w:sectPr w:rsidR="00C44655" w:rsidSect="00C44655">
          <w:headerReference w:type="default" r:id="rId9"/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C44655" w:rsidRDefault="00C44655" w:rsidP="00C44655">
      <w:pPr>
        <w:jc w:val="right"/>
      </w:pPr>
      <w:r>
        <w:lastRenderedPageBreak/>
        <w:t>Приложение №1</w:t>
      </w:r>
    </w:p>
    <w:p w:rsidR="00DF577D" w:rsidRDefault="00C44655" w:rsidP="00DF577D">
      <w:pPr>
        <w:jc w:val="right"/>
      </w:pPr>
      <w:r>
        <w:t>к приказу от 01</w:t>
      </w:r>
      <w:r w:rsidR="0038285E">
        <w:t>.09</w:t>
      </w:r>
      <w:r w:rsidR="00DF577D">
        <w:t>.202</w:t>
      </w:r>
      <w:r w:rsidR="0038285E">
        <w:t>2</w:t>
      </w:r>
      <w:r w:rsidR="00DF577D">
        <w:t>г. №</w:t>
      </w:r>
      <w:r w:rsidR="00CF16A1">
        <w:t>154</w:t>
      </w:r>
    </w:p>
    <w:p w:rsidR="00C44655" w:rsidRDefault="00C44655" w:rsidP="00C44655">
      <w:pPr>
        <w:pStyle w:val="a6"/>
        <w:ind w:left="1287"/>
        <w:jc w:val="right"/>
        <w:rPr>
          <w:rFonts w:ascii="Times New Roman" w:hAnsi="Times New Roman" w:cs="Times New Roman"/>
          <w:sz w:val="24"/>
          <w:szCs w:val="24"/>
        </w:rPr>
      </w:pPr>
    </w:p>
    <w:p w:rsidR="00C44655" w:rsidRDefault="00C44655" w:rsidP="00C44655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AC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проведению месячника «Территория </w:t>
      </w:r>
      <w:proofErr w:type="spellStart"/>
      <w:r w:rsidRPr="003E6BAC">
        <w:rPr>
          <w:rFonts w:ascii="Times New Roman" w:hAnsi="Times New Roman" w:cs="Times New Roman"/>
          <w:b/>
          <w:sz w:val="28"/>
          <w:szCs w:val="28"/>
        </w:rPr>
        <w:t>бе</w:t>
      </w:r>
      <w:proofErr w:type="gramStart"/>
      <w:r w:rsidRPr="003E6BAC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3E6BAC">
        <w:rPr>
          <w:rFonts w:ascii="Times New Roman" w:hAnsi="Times New Roman" w:cs="Times New Roman"/>
          <w:b/>
          <w:sz w:val="28"/>
          <w:szCs w:val="28"/>
        </w:rPr>
        <w:t>опасности</w:t>
      </w:r>
      <w:proofErr w:type="spellEnd"/>
      <w:r w:rsidRPr="003E6BAC">
        <w:rPr>
          <w:rFonts w:ascii="Times New Roman" w:hAnsi="Times New Roman" w:cs="Times New Roman"/>
          <w:b/>
          <w:sz w:val="28"/>
          <w:szCs w:val="28"/>
        </w:rPr>
        <w:t>» на территории Веселовского района</w:t>
      </w:r>
    </w:p>
    <w:p w:rsidR="00C44655" w:rsidRPr="003E6BAC" w:rsidRDefault="00C44655" w:rsidP="00C44655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6911"/>
        <w:gridCol w:w="1418"/>
        <w:gridCol w:w="1843"/>
        <w:gridCol w:w="2835"/>
      </w:tblGrid>
      <w:tr w:rsidR="00C44655" w:rsidRPr="00C42A0A" w:rsidTr="00C44655">
        <w:tc>
          <w:tcPr>
            <w:tcW w:w="534" w:type="dxa"/>
          </w:tcPr>
          <w:p w:rsidR="00C44655" w:rsidRPr="00C44655" w:rsidRDefault="00C44655" w:rsidP="00C4465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65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446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4465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35" w:type="dxa"/>
          </w:tcPr>
          <w:p w:rsidR="00C44655" w:rsidRPr="00C44655" w:rsidRDefault="00C44655" w:rsidP="00C4465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65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911" w:type="dxa"/>
          </w:tcPr>
          <w:p w:rsidR="00C44655" w:rsidRPr="00C44655" w:rsidRDefault="00C44655" w:rsidP="00C4465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655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1418" w:type="dxa"/>
          </w:tcPr>
          <w:p w:rsidR="00C44655" w:rsidRPr="00C44655" w:rsidRDefault="00C44655" w:rsidP="00C4465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65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3" w:type="dxa"/>
          </w:tcPr>
          <w:p w:rsidR="00C44655" w:rsidRPr="00C44655" w:rsidRDefault="00C44655" w:rsidP="00C4465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655">
              <w:rPr>
                <w:rFonts w:ascii="Times New Roman" w:hAnsi="Times New Roman" w:cs="Times New Roman"/>
                <w:b/>
              </w:rPr>
              <w:t>Дата предоставления краткой информации и фото отчета</w:t>
            </w:r>
          </w:p>
        </w:tc>
        <w:tc>
          <w:tcPr>
            <w:tcW w:w="2835" w:type="dxa"/>
          </w:tcPr>
          <w:p w:rsidR="00C44655" w:rsidRPr="00C44655" w:rsidRDefault="00C44655" w:rsidP="00C4465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655">
              <w:rPr>
                <w:rFonts w:ascii="Times New Roman" w:hAnsi="Times New Roman" w:cs="Times New Roman"/>
                <w:b/>
              </w:rPr>
              <w:t>Исполнители, соисполнители</w:t>
            </w:r>
          </w:p>
        </w:tc>
      </w:tr>
      <w:tr w:rsidR="00C44655" w:rsidRPr="00C42A0A" w:rsidTr="00C44655">
        <w:tc>
          <w:tcPr>
            <w:tcW w:w="534" w:type="dxa"/>
          </w:tcPr>
          <w:p w:rsidR="00C44655" w:rsidRPr="00C44655" w:rsidRDefault="00C44655" w:rsidP="00C4465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5" w:type="dxa"/>
          </w:tcPr>
          <w:p w:rsidR="00C44655" w:rsidRPr="00C44655" w:rsidRDefault="00C44655" w:rsidP="00C44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</w:t>
            </w:r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>«Терроризм и экстремизм. Пути решения проблемы»</w:t>
            </w:r>
          </w:p>
        </w:tc>
        <w:tc>
          <w:tcPr>
            <w:tcW w:w="6911" w:type="dxa"/>
          </w:tcPr>
          <w:p w:rsidR="00C44655" w:rsidRPr="00C44655" w:rsidRDefault="00C44655" w:rsidP="00C4465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проведения – очный. </w:t>
            </w:r>
          </w:p>
          <w:p w:rsidR="00C44655" w:rsidRPr="00C44655" w:rsidRDefault="00C44655" w:rsidP="00C446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– просмотр тематических видеоматериалов с обсуждением (ссылка на видеоматериалы: </w:t>
            </w:r>
            <w:hyperlink r:id="rId10" w:history="1">
              <w:r w:rsidRPr="00C4465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https://clck.ru/WfdVq</w:t>
              </w:r>
            </w:hyperlink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4655" w:rsidRPr="00C44655" w:rsidRDefault="00C44655" w:rsidP="00C446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информирование о понятии, формах террористической и экстремисткой деятельности, целях вовлечения молодежи в деструктивные сообщества и юридической ответственности (ссылка на методические рекомендации: </w:t>
            </w:r>
            <w:hyperlink r:id="rId11" w:history="1">
              <w:r w:rsidRPr="00C4465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https://clck.ru/WKRoJ</w:t>
              </w:r>
            </w:hyperlink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4655" w:rsidRPr="00C44655" w:rsidRDefault="00C44655" w:rsidP="00C446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– диалог с приглашенными экспертами. </w:t>
            </w:r>
            <w:proofErr w:type="gramStart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Потенциальными экспертами встречи могут стать представители территориальных отделов МВД России по Веселовскому району Ростовской области, члены комиссии по делам несовершеннолетних и защите их прав Администрации Веселовского района, специалисты Отдела образования Администрации Веселовского района, реализующие молодежную политику, психологи, представители различных конфессий, землячества и этнокультурных сообществ, а также специалисты органов местного самоуправления, реализующие антитеррористическую и </w:t>
            </w:r>
            <w:proofErr w:type="spellStart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антиэкстремистскую</w:t>
            </w:r>
            <w:proofErr w:type="spellEnd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на </w:t>
            </w:r>
            <w:r w:rsidRPr="00C44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Веселовского района. </w:t>
            </w:r>
            <w:proofErr w:type="gramEnd"/>
          </w:p>
          <w:p w:rsidR="00C44655" w:rsidRPr="00C44655" w:rsidRDefault="00C44655" w:rsidP="00C446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– Распространение тематических раздаточных материалов (памятки, брошюры, плакаты и т.д.) (ссылки на образцы макетов печатных материалов: </w:t>
            </w:r>
            <w:hyperlink r:id="rId12" w:history="1">
              <w:r w:rsidRPr="00C4465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https://clck.ru/WazhB,https://clck.ru/WfeU9</w:t>
              </w:r>
            </w:hyperlink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4655" w:rsidRPr="00C44655" w:rsidRDefault="00C44655" w:rsidP="00C4465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01.09.2022- 29.09.2022 </w:t>
            </w:r>
          </w:p>
        </w:tc>
        <w:tc>
          <w:tcPr>
            <w:tcW w:w="1843" w:type="dxa"/>
          </w:tcPr>
          <w:p w:rsidR="00C44655" w:rsidRPr="00C44655" w:rsidRDefault="00C44655" w:rsidP="00C4465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До 29.09.2022</w:t>
            </w:r>
          </w:p>
        </w:tc>
        <w:tc>
          <w:tcPr>
            <w:tcW w:w="2835" w:type="dxa"/>
          </w:tcPr>
          <w:p w:rsidR="00C44655" w:rsidRPr="00C44655" w:rsidRDefault="00C44655" w:rsidP="00C44655">
            <w:pPr>
              <w:pStyle w:val="TableParagraph"/>
              <w:ind w:left="0" w:right="233"/>
              <w:rPr>
                <w:sz w:val="24"/>
                <w:szCs w:val="24"/>
              </w:rPr>
            </w:pPr>
            <w:r w:rsidRPr="00C44655">
              <w:rPr>
                <w:sz w:val="24"/>
                <w:szCs w:val="24"/>
              </w:rPr>
              <w:t xml:space="preserve">Общеобразовательные организации, </w:t>
            </w:r>
          </w:p>
          <w:p w:rsidR="00C44655" w:rsidRPr="00C44655" w:rsidRDefault="00C44655" w:rsidP="00C44655">
            <w:pPr>
              <w:pStyle w:val="TableParagraph"/>
              <w:ind w:left="0" w:right="233"/>
              <w:rPr>
                <w:sz w:val="24"/>
                <w:szCs w:val="24"/>
              </w:rPr>
            </w:pPr>
            <w:r w:rsidRPr="00C44655">
              <w:rPr>
                <w:sz w:val="24"/>
                <w:szCs w:val="24"/>
              </w:rPr>
              <w:t xml:space="preserve">МБУ </w:t>
            </w:r>
            <w:proofErr w:type="gramStart"/>
            <w:r w:rsidRPr="00C44655">
              <w:rPr>
                <w:sz w:val="24"/>
                <w:szCs w:val="24"/>
              </w:rPr>
              <w:t>ДО</w:t>
            </w:r>
            <w:proofErr w:type="gramEnd"/>
            <w:r w:rsidRPr="00C44655">
              <w:rPr>
                <w:sz w:val="24"/>
                <w:szCs w:val="24"/>
              </w:rPr>
              <w:t xml:space="preserve"> Веселовский ЦТ, </w:t>
            </w:r>
          </w:p>
          <w:p w:rsidR="00C44655" w:rsidRPr="00C44655" w:rsidRDefault="00C44655" w:rsidP="00C44655">
            <w:pPr>
              <w:pStyle w:val="TableParagraph"/>
              <w:ind w:left="0" w:right="233"/>
              <w:rPr>
                <w:sz w:val="24"/>
                <w:szCs w:val="24"/>
              </w:rPr>
            </w:pPr>
            <w:r w:rsidRPr="00C44655">
              <w:rPr>
                <w:sz w:val="24"/>
                <w:szCs w:val="24"/>
              </w:rPr>
              <w:t>Отдел образования</w:t>
            </w:r>
            <w:r w:rsidRPr="00C44655">
              <w:rPr>
                <w:spacing w:val="1"/>
                <w:sz w:val="24"/>
                <w:szCs w:val="24"/>
              </w:rPr>
              <w:t xml:space="preserve"> </w:t>
            </w:r>
            <w:r w:rsidRPr="00C44655">
              <w:rPr>
                <w:sz w:val="24"/>
                <w:szCs w:val="24"/>
              </w:rPr>
              <w:t>Администрации</w:t>
            </w:r>
          </w:p>
          <w:p w:rsidR="00C44655" w:rsidRPr="00C44655" w:rsidRDefault="00C44655" w:rsidP="00C44655">
            <w:pPr>
              <w:pStyle w:val="TableParagraph"/>
              <w:ind w:left="0"/>
              <w:rPr>
                <w:sz w:val="24"/>
                <w:szCs w:val="24"/>
              </w:rPr>
            </w:pPr>
            <w:r w:rsidRPr="00C44655">
              <w:rPr>
                <w:sz w:val="24"/>
                <w:szCs w:val="24"/>
              </w:rPr>
              <w:t>Веселовского района</w:t>
            </w:r>
          </w:p>
          <w:p w:rsidR="00C44655" w:rsidRPr="00C44655" w:rsidRDefault="00C44655" w:rsidP="00C4465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55" w:rsidRPr="00C42A0A" w:rsidTr="00C44655">
        <w:tc>
          <w:tcPr>
            <w:tcW w:w="534" w:type="dxa"/>
          </w:tcPr>
          <w:p w:rsidR="00C44655" w:rsidRPr="00C44655" w:rsidRDefault="00C44655" w:rsidP="00C4465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5" w:type="dxa"/>
          </w:tcPr>
          <w:p w:rsidR="00C44655" w:rsidRPr="00C44655" w:rsidRDefault="00C44655" w:rsidP="00C44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разработке дизайна </w:t>
            </w:r>
            <w:proofErr w:type="spellStart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</w:p>
          <w:p w:rsidR="00C44655" w:rsidRPr="00C44655" w:rsidRDefault="00C44655" w:rsidP="00C4465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за мир»</w:t>
            </w:r>
          </w:p>
        </w:tc>
        <w:tc>
          <w:tcPr>
            <w:tcW w:w="6911" w:type="dxa"/>
          </w:tcPr>
          <w:p w:rsidR="00C44655" w:rsidRPr="00C44655" w:rsidRDefault="00C44655" w:rsidP="00C44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» – это картинка или анимированное изображение, предназначенная для отправки в чат </w:t>
            </w:r>
            <w:proofErr w:type="spellStart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, транслирующая определенную эмоцию. Тематика конкурса – профилактика проявлений экстремизма, терроризма, асоциальных и деструктивных явлений в молодежной среде. </w:t>
            </w:r>
          </w:p>
          <w:p w:rsidR="00C44655" w:rsidRPr="00C44655" w:rsidRDefault="00C44655" w:rsidP="00C44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– дистанционный с использованием</w:t>
            </w: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медиа-ресурсов и социальных групп в сети «Интернет». К участию в конкурсе принимаются работы, посвященные тематике проявлений терроризма и экстремизма в молодежной среде. </w:t>
            </w:r>
          </w:p>
          <w:p w:rsidR="00C44655" w:rsidRPr="00C44655" w:rsidRDefault="00C44655" w:rsidP="00C44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дизайн-проекту</w:t>
            </w:r>
            <w:proofErr w:type="gramEnd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4655" w:rsidRPr="00C44655" w:rsidRDefault="00C44655" w:rsidP="00C44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– картинка должна быть в формате .</w:t>
            </w:r>
            <w:proofErr w:type="spellStart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png</w:t>
            </w:r>
            <w:proofErr w:type="spellEnd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655" w:rsidRPr="00C44655" w:rsidRDefault="00C44655" w:rsidP="00C44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помещаться в квадрат размером 512×512 пикселей;</w:t>
            </w:r>
          </w:p>
          <w:p w:rsidR="00C44655" w:rsidRPr="00C44655" w:rsidRDefault="00C44655" w:rsidP="00C44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аккуратным, с обводкой и прозрачным фоном;</w:t>
            </w:r>
          </w:p>
          <w:p w:rsidR="00C44655" w:rsidRPr="00C44655" w:rsidRDefault="00C44655" w:rsidP="00C44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– изображение должно быть авторским. </w:t>
            </w:r>
          </w:p>
          <w:p w:rsidR="00C44655" w:rsidRPr="00C44655" w:rsidRDefault="00C44655" w:rsidP="00C44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должны размещать свои работы на личных страницах или в социальных группах в социальных сетях </w:t>
            </w:r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>,«</w:t>
            </w:r>
            <w:proofErr w:type="gramEnd"/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>Одноклассники», «</w:t>
            </w:r>
            <w:proofErr w:type="spellStart"/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</w:t>
            </w:r>
            <w:proofErr w:type="spellEnd"/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с </w:t>
            </w:r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использованием </w:t>
            </w:r>
            <w:proofErr w:type="spellStart"/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>хэштегов</w:t>
            </w:r>
            <w:proofErr w:type="spellEnd"/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</w:t>
            </w:r>
            <w:proofErr w:type="spellStart"/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ТерриториябеZопасности</w:t>
            </w:r>
            <w:proofErr w:type="spellEnd"/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</w:t>
            </w:r>
            <w:proofErr w:type="spellStart"/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Профилактум</w:t>
            </w:r>
            <w:proofErr w:type="spellEnd"/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</w:t>
            </w:r>
            <w:proofErr w:type="spellStart"/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>Донмолодой</w:t>
            </w:r>
            <w:proofErr w:type="spellEnd"/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добавление </w:t>
            </w:r>
            <w:proofErr w:type="gramStart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хэштегов</w:t>
            </w:r>
            <w:proofErr w:type="spellEnd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, не противоречащих целям мероприятия.</w:t>
            </w:r>
          </w:p>
          <w:p w:rsidR="00C44655" w:rsidRPr="00C44655" w:rsidRDefault="00C44655" w:rsidP="00C4465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Лучший дизайн-проект </w:t>
            </w:r>
            <w:proofErr w:type="spellStart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необходимо направить на электронную почту </w:t>
            </w:r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>МБУ ДО Веселовского ЦТ (с пометкой «Профилактика экстремизма»)</w:t>
            </w: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ФИО автора и образовательной организации </w:t>
            </w:r>
            <w:r w:rsidRPr="00C4465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19 сентября 2022 года.</w:t>
            </w:r>
          </w:p>
        </w:tc>
        <w:tc>
          <w:tcPr>
            <w:tcW w:w="1418" w:type="dxa"/>
          </w:tcPr>
          <w:p w:rsidR="00C44655" w:rsidRPr="00C44655" w:rsidRDefault="00C44655" w:rsidP="00C4465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с 01.09.2022 по 18.09.2022 Региональный этап с 20.09.2022 по 30.09.2022 г. </w:t>
            </w:r>
          </w:p>
        </w:tc>
        <w:tc>
          <w:tcPr>
            <w:tcW w:w="1843" w:type="dxa"/>
          </w:tcPr>
          <w:p w:rsidR="00C44655" w:rsidRPr="00C44655" w:rsidRDefault="00C44655" w:rsidP="00C4465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55">
              <w:rPr>
                <w:rFonts w:ascii="Times New Roman" w:hAnsi="Times New Roman" w:cs="Times New Roman"/>
                <w:sz w:val="24"/>
                <w:szCs w:val="24"/>
              </w:rPr>
              <w:t>До 29.09.2022 г.</w:t>
            </w:r>
          </w:p>
        </w:tc>
        <w:tc>
          <w:tcPr>
            <w:tcW w:w="2835" w:type="dxa"/>
          </w:tcPr>
          <w:p w:rsidR="00C44655" w:rsidRPr="00C44655" w:rsidRDefault="00C44655" w:rsidP="00C44655">
            <w:pPr>
              <w:pStyle w:val="TableParagraph"/>
              <w:ind w:left="0" w:right="233"/>
              <w:rPr>
                <w:sz w:val="24"/>
                <w:szCs w:val="24"/>
              </w:rPr>
            </w:pPr>
            <w:r w:rsidRPr="00C44655">
              <w:rPr>
                <w:sz w:val="24"/>
                <w:szCs w:val="24"/>
              </w:rPr>
              <w:t xml:space="preserve">Общеобразовательные организации, </w:t>
            </w:r>
          </w:p>
          <w:p w:rsidR="00C44655" w:rsidRPr="00C44655" w:rsidRDefault="00C44655" w:rsidP="00C44655">
            <w:pPr>
              <w:pStyle w:val="TableParagraph"/>
              <w:ind w:left="0" w:right="233"/>
              <w:rPr>
                <w:sz w:val="24"/>
                <w:szCs w:val="24"/>
              </w:rPr>
            </w:pPr>
            <w:r w:rsidRPr="00C44655">
              <w:rPr>
                <w:sz w:val="24"/>
                <w:szCs w:val="24"/>
              </w:rPr>
              <w:t xml:space="preserve">МБУ </w:t>
            </w:r>
            <w:proofErr w:type="gramStart"/>
            <w:r w:rsidRPr="00C44655">
              <w:rPr>
                <w:sz w:val="24"/>
                <w:szCs w:val="24"/>
              </w:rPr>
              <w:t>ДО</w:t>
            </w:r>
            <w:proofErr w:type="gramEnd"/>
            <w:r w:rsidRPr="00C44655">
              <w:rPr>
                <w:sz w:val="24"/>
                <w:szCs w:val="24"/>
              </w:rPr>
              <w:t xml:space="preserve"> Веселовский ЦТ, </w:t>
            </w:r>
          </w:p>
          <w:p w:rsidR="00C44655" w:rsidRPr="00C44655" w:rsidRDefault="00C44655" w:rsidP="00C44655">
            <w:pPr>
              <w:pStyle w:val="TableParagraph"/>
              <w:ind w:left="34" w:right="233"/>
              <w:rPr>
                <w:sz w:val="24"/>
                <w:szCs w:val="24"/>
              </w:rPr>
            </w:pPr>
            <w:r w:rsidRPr="00C44655">
              <w:rPr>
                <w:sz w:val="24"/>
                <w:szCs w:val="24"/>
              </w:rPr>
              <w:t>Отдел образования</w:t>
            </w:r>
            <w:r w:rsidRPr="00C44655">
              <w:rPr>
                <w:spacing w:val="1"/>
                <w:sz w:val="24"/>
                <w:szCs w:val="24"/>
              </w:rPr>
              <w:t xml:space="preserve"> </w:t>
            </w:r>
            <w:r w:rsidRPr="00C44655">
              <w:rPr>
                <w:sz w:val="24"/>
                <w:szCs w:val="24"/>
              </w:rPr>
              <w:t>Администрации</w:t>
            </w:r>
          </w:p>
          <w:p w:rsidR="00C44655" w:rsidRPr="00C44655" w:rsidRDefault="00C44655" w:rsidP="00C44655">
            <w:pPr>
              <w:pStyle w:val="TableParagraph"/>
              <w:ind w:left="34"/>
              <w:rPr>
                <w:sz w:val="24"/>
                <w:szCs w:val="24"/>
              </w:rPr>
            </w:pPr>
            <w:r w:rsidRPr="00C44655">
              <w:rPr>
                <w:sz w:val="24"/>
                <w:szCs w:val="24"/>
              </w:rPr>
              <w:t>Веселовского района</w:t>
            </w:r>
          </w:p>
          <w:p w:rsidR="00C44655" w:rsidRPr="00C44655" w:rsidRDefault="00C44655" w:rsidP="00C4465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655" w:rsidRDefault="00C44655" w:rsidP="00C44655">
      <w:pPr>
        <w:pStyle w:val="ae"/>
        <w:jc w:val="right"/>
      </w:pPr>
    </w:p>
    <w:p w:rsidR="00506096" w:rsidRDefault="00506096" w:rsidP="00506096">
      <w:pPr>
        <w:jc w:val="right"/>
      </w:pPr>
      <w:r>
        <w:t>Приложение №2</w:t>
      </w:r>
    </w:p>
    <w:p w:rsidR="00506096" w:rsidRDefault="00506096" w:rsidP="00506096">
      <w:pPr>
        <w:jc w:val="right"/>
      </w:pPr>
      <w:r>
        <w:t>к приказу от 01.09.2022г. №</w:t>
      </w:r>
      <w:r w:rsidR="00CF16A1">
        <w:t>154</w:t>
      </w:r>
    </w:p>
    <w:p w:rsidR="00C44655" w:rsidRDefault="00C44655" w:rsidP="00C44655">
      <w:pPr>
        <w:pStyle w:val="ae"/>
        <w:jc w:val="right"/>
      </w:pPr>
    </w:p>
    <w:p w:rsidR="00506096" w:rsidRPr="005962E8" w:rsidRDefault="00506096" w:rsidP="00506096">
      <w:pPr>
        <w:pStyle w:val="a6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E8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мероприятий в рамках месячника «Территория </w:t>
      </w:r>
      <w:proofErr w:type="spellStart"/>
      <w:r w:rsidRPr="005962E8">
        <w:rPr>
          <w:rFonts w:ascii="Times New Roman" w:hAnsi="Times New Roman" w:cs="Times New Roman"/>
          <w:b/>
          <w:sz w:val="28"/>
          <w:szCs w:val="28"/>
        </w:rPr>
        <w:t>бе</w:t>
      </w:r>
      <w:proofErr w:type="gramStart"/>
      <w:r w:rsidRPr="005962E8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5962E8">
        <w:rPr>
          <w:rFonts w:ascii="Times New Roman" w:hAnsi="Times New Roman" w:cs="Times New Roman"/>
          <w:b/>
          <w:sz w:val="28"/>
          <w:szCs w:val="28"/>
        </w:rPr>
        <w:t>опасности</w:t>
      </w:r>
      <w:proofErr w:type="spellEnd"/>
      <w:r w:rsidRPr="005962E8">
        <w:rPr>
          <w:rFonts w:ascii="Times New Roman" w:hAnsi="Times New Roman" w:cs="Times New Roman"/>
          <w:b/>
          <w:sz w:val="28"/>
          <w:szCs w:val="28"/>
        </w:rPr>
        <w:t>»</w:t>
      </w:r>
    </w:p>
    <w:p w:rsidR="00506096" w:rsidRPr="005962E8" w:rsidRDefault="00506096" w:rsidP="00506096">
      <w:pPr>
        <w:pStyle w:val="a6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E8">
        <w:rPr>
          <w:rFonts w:ascii="Times New Roman" w:hAnsi="Times New Roman" w:cs="Times New Roman"/>
          <w:b/>
          <w:sz w:val="28"/>
          <w:szCs w:val="28"/>
        </w:rPr>
        <w:t xml:space="preserve"> на территории Веселовского района в 2022 году</w:t>
      </w:r>
    </w:p>
    <w:p w:rsidR="00506096" w:rsidRDefault="00506096" w:rsidP="00506096">
      <w:pPr>
        <w:pStyle w:val="a6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693"/>
        <w:gridCol w:w="2250"/>
        <w:gridCol w:w="2250"/>
        <w:gridCol w:w="2250"/>
        <w:gridCol w:w="2250"/>
      </w:tblGrid>
      <w:tr w:rsidR="00506096" w:rsidTr="00506096">
        <w:tc>
          <w:tcPr>
            <w:tcW w:w="806" w:type="dxa"/>
          </w:tcPr>
          <w:p w:rsidR="00506096" w:rsidRPr="00506096" w:rsidRDefault="00506096" w:rsidP="005060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0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0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3" w:type="dxa"/>
          </w:tcPr>
          <w:p w:rsidR="00506096" w:rsidRPr="00506096" w:rsidRDefault="00506096" w:rsidP="005060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96">
              <w:rPr>
                <w:rFonts w:ascii="Times New Roman" w:hAnsi="Times New Roman" w:cs="Times New Roman"/>
                <w:sz w:val="24"/>
                <w:szCs w:val="24"/>
              </w:rPr>
              <w:t>Дата проведения (период)</w:t>
            </w: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96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96">
              <w:rPr>
                <w:rFonts w:ascii="Times New Roman" w:hAnsi="Times New Roman" w:cs="Times New Roman"/>
                <w:sz w:val="24"/>
                <w:szCs w:val="24"/>
              </w:rPr>
              <w:t>Охват молодежи (кол-во чел. / просмотров)</w:t>
            </w: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96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публикации в соц. сетях, </w:t>
            </w:r>
            <w:proofErr w:type="spellStart"/>
            <w:r w:rsidRPr="00506096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506096">
              <w:rPr>
                <w:rFonts w:ascii="Times New Roman" w:hAnsi="Times New Roman" w:cs="Times New Roman"/>
                <w:sz w:val="24"/>
                <w:szCs w:val="24"/>
              </w:rPr>
              <w:t>, новостных сайтах, электронных СМИ</w:t>
            </w:r>
          </w:p>
        </w:tc>
      </w:tr>
      <w:tr w:rsidR="00506096" w:rsidTr="00506096">
        <w:tc>
          <w:tcPr>
            <w:tcW w:w="806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96" w:rsidTr="00506096">
        <w:tc>
          <w:tcPr>
            <w:tcW w:w="806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96" w:rsidTr="00506096">
        <w:tc>
          <w:tcPr>
            <w:tcW w:w="806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096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693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96" w:rsidTr="00506096">
        <w:tc>
          <w:tcPr>
            <w:tcW w:w="4499" w:type="dxa"/>
            <w:gridSpan w:val="2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96">
              <w:rPr>
                <w:rFonts w:ascii="Times New Roman" w:hAnsi="Times New Roman" w:cs="Times New Roman"/>
                <w:b/>
                <w:sz w:val="24"/>
                <w:szCs w:val="24"/>
              </w:rPr>
              <w:t>Итог мероприятий:</w:t>
            </w: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96">
              <w:rPr>
                <w:rFonts w:ascii="Times New Roman" w:hAnsi="Times New Roman" w:cs="Times New Roman"/>
                <w:b/>
                <w:sz w:val="24"/>
                <w:szCs w:val="24"/>
              </w:rPr>
              <w:t>Итог охвата молодежи:</w:t>
            </w:r>
          </w:p>
        </w:tc>
        <w:tc>
          <w:tcPr>
            <w:tcW w:w="2250" w:type="dxa"/>
          </w:tcPr>
          <w:p w:rsidR="00506096" w:rsidRPr="00506096" w:rsidRDefault="00506096" w:rsidP="00506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77D" w:rsidRDefault="00DF577D" w:rsidP="00DF577D">
      <w:pPr>
        <w:jc w:val="right"/>
      </w:pPr>
    </w:p>
    <w:p w:rsidR="00732C2E" w:rsidRDefault="00506096" w:rsidP="00732C2E">
      <w:pPr>
        <w:jc w:val="right"/>
      </w:pPr>
      <w:r>
        <w:t>Приложение №3</w:t>
      </w:r>
    </w:p>
    <w:p w:rsidR="00732C2E" w:rsidRDefault="00506096" w:rsidP="00732C2E">
      <w:pPr>
        <w:jc w:val="right"/>
      </w:pPr>
      <w:r>
        <w:t>к приказу от 01</w:t>
      </w:r>
      <w:r w:rsidR="00732C2E">
        <w:t>.09.2022г. №</w:t>
      </w:r>
      <w:r w:rsidR="00CF16A1">
        <w:t>154</w:t>
      </w:r>
      <w:bookmarkStart w:id="0" w:name="_GoBack"/>
      <w:bookmarkEnd w:id="0"/>
    </w:p>
    <w:p w:rsidR="0005208E" w:rsidRDefault="0005208E" w:rsidP="0005208E">
      <w:pPr>
        <w:jc w:val="right"/>
      </w:pPr>
    </w:p>
    <w:p w:rsidR="0005208E" w:rsidRDefault="0005208E" w:rsidP="00DF577D"/>
    <w:p w:rsidR="0005208E" w:rsidRPr="003815CB" w:rsidRDefault="00732C2E" w:rsidP="0005208E">
      <w:pPr>
        <w:jc w:val="center"/>
        <w:rPr>
          <w:b/>
        </w:rPr>
      </w:pPr>
      <w:r>
        <w:rPr>
          <w:b/>
        </w:rPr>
        <w:t>Заявка на</w:t>
      </w:r>
      <w:r w:rsidR="0005208E" w:rsidRPr="003815CB">
        <w:rPr>
          <w:b/>
        </w:rPr>
        <w:t xml:space="preserve"> участи</w:t>
      </w:r>
      <w:r>
        <w:rPr>
          <w:b/>
        </w:rPr>
        <w:t>е</w:t>
      </w:r>
      <w:r w:rsidR="0005208E" w:rsidRPr="003815CB">
        <w:rPr>
          <w:b/>
        </w:rPr>
        <w:t xml:space="preserve"> </w:t>
      </w:r>
    </w:p>
    <w:p w:rsidR="0005208E" w:rsidRPr="003815CB" w:rsidRDefault="004C3035" w:rsidP="0005208E">
      <w:pPr>
        <w:jc w:val="center"/>
        <w:rPr>
          <w:b/>
        </w:rPr>
      </w:pPr>
      <w:r>
        <w:rPr>
          <w:b/>
        </w:rPr>
        <w:t>в м</w:t>
      </w:r>
      <w:r w:rsidR="00506096">
        <w:rPr>
          <w:b/>
        </w:rPr>
        <w:t xml:space="preserve">униципальном конкурсе по разработке дизайна </w:t>
      </w:r>
      <w:proofErr w:type="spellStart"/>
      <w:r w:rsidR="00506096">
        <w:rPr>
          <w:b/>
        </w:rPr>
        <w:t>стикеров</w:t>
      </w:r>
      <w:proofErr w:type="spellEnd"/>
      <w:r w:rsidR="00506096">
        <w:rPr>
          <w:b/>
        </w:rPr>
        <w:t xml:space="preserve"> «Мы за мир!»</w:t>
      </w:r>
    </w:p>
    <w:p w:rsidR="00DF577D" w:rsidRDefault="00DF577D" w:rsidP="00DF577D"/>
    <w:p w:rsidR="00DF577D" w:rsidRDefault="00DF577D" w:rsidP="00DF577D"/>
    <w:tbl>
      <w:tblPr>
        <w:tblW w:w="0" w:type="auto"/>
        <w:tblInd w:w="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977"/>
        <w:gridCol w:w="2410"/>
        <w:gridCol w:w="2551"/>
      </w:tblGrid>
      <w:tr w:rsidR="004C3035" w:rsidTr="004C3035">
        <w:trPr>
          <w:cantSplit/>
          <w:trHeight w:val="1134"/>
        </w:trPr>
        <w:tc>
          <w:tcPr>
            <w:tcW w:w="649" w:type="dxa"/>
          </w:tcPr>
          <w:p w:rsidR="004C3035" w:rsidRPr="0005208E" w:rsidRDefault="004C3035" w:rsidP="0005208E">
            <w:pPr>
              <w:widowControl w:val="0"/>
              <w:autoSpaceDE w:val="0"/>
              <w:autoSpaceDN w:val="0"/>
              <w:adjustRightInd w:val="0"/>
              <w:ind w:right="19772"/>
              <w:jc w:val="center"/>
              <w:rPr>
                <w:rFonts w:cs="Arial"/>
              </w:rPr>
            </w:pPr>
            <w:r w:rsidRPr="0005208E">
              <w:rPr>
                <w:rFonts w:cs="Arial"/>
              </w:rPr>
              <w:t>№</w:t>
            </w:r>
          </w:p>
        </w:tc>
        <w:tc>
          <w:tcPr>
            <w:tcW w:w="2977" w:type="dxa"/>
          </w:tcPr>
          <w:p w:rsidR="004C3035" w:rsidRDefault="004C3035" w:rsidP="0005208E">
            <w:r w:rsidRPr="0005208E">
              <w:t>Ф.И. учащегося</w:t>
            </w:r>
            <w:r>
              <w:t>,</w:t>
            </w:r>
          </w:p>
          <w:p w:rsidR="004C3035" w:rsidRPr="0005208E" w:rsidRDefault="004C3035" w:rsidP="0005208E">
            <w:r>
              <w:t>возраст</w:t>
            </w:r>
          </w:p>
        </w:tc>
        <w:tc>
          <w:tcPr>
            <w:tcW w:w="2410" w:type="dxa"/>
          </w:tcPr>
          <w:p w:rsidR="004C3035" w:rsidRPr="0005208E" w:rsidRDefault="004C3035" w:rsidP="0005208E">
            <w:r>
              <w:t>Объединение</w:t>
            </w:r>
          </w:p>
        </w:tc>
        <w:tc>
          <w:tcPr>
            <w:tcW w:w="2551" w:type="dxa"/>
          </w:tcPr>
          <w:p w:rsidR="004C3035" w:rsidRDefault="004C3035" w:rsidP="004C3035">
            <w:pPr>
              <w:jc w:val="center"/>
            </w:pPr>
            <w:r>
              <w:t>Ф.И.О.</w:t>
            </w:r>
          </w:p>
          <w:p w:rsidR="004C3035" w:rsidRPr="0005208E" w:rsidRDefault="004C3035" w:rsidP="0005208E">
            <w:pPr>
              <w:jc w:val="center"/>
            </w:pPr>
            <w:r>
              <w:t xml:space="preserve">педагога </w:t>
            </w:r>
            <w:proofErr w:type="gramStart"/>
            <w:r>
              <w:t>ДО</w:t>
            </w:r>
            <w:proofErr w:type="gramEnd"/>
          </w:p>
        </w:tc>
      </w:tr>
      <w:tr w:rsidR="004C3035" w:rsidTr="004C3035">
        <w:tc>
          <w:tcPr>
            <w:tcW w:w="649" w:type="dxa"/>
          </w:tcPr>
          <w:p w:rsidR="004C3035" w:rsidRPr="0005208E" w:rsidRDefault="004C3035" w:rsidP="0005208E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</w:rPr>
            </w:pPr>
          </w:p>
        </w:tc>
        <w:tc>
          <w:tcPr>
            <w:tcW w:w="2977" w:type="dxa"/>
          </w:tcPr>
          <w:p w:rsidR="004C3035" w:rsidRPr="0005208E" w:rsidRDefault="004C3035" w:rsidP="0005208E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</w:rPr>
            </w:pPr>
          </w:p>
        </w:tc>
        <w:tc>
          <w:tcPr>
            <w:tcW w:w="2410" w:type="dxa"/>
          </w:tcPr>
          <w:p w:rsidR="004C3035" w:rsidRPr="0005208E" w:rsidRDefault="004C3035" w:rsidP="0005208E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</w:rPr>
            </w:pPr>
          </w:p>
        </w:tc>
        <w:tc>
          <w:tcPr>
            <w:tcW w:w="2551" w:type="dxa"/>
          </w:tcPr>
          <w:p w:rsidR="004C3035" w:rsidRPr="0005208E" w:rsidRDefault="004C3035" w:rsidP="0005208E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</w:rPr>
            </w:pPr>
          </w:p>
        </w:tc>
      </w:tr>
    </w:tbl>
    <w:p w:rsidR="00DF577D" w:rsidRDefault="00DF577D" w:rsidP="00DF577D">
      <w:pPr>
        <w:jc w:val="center"/>
      </w:pPr>
    </w:p>
    <w:sectPr w:rsidR="00DF577D" w:rsidSect="00C44655">
      <w:pgSz w:w="16838" w:h="11906" w:orient="landscape"/>
      <w:pgMar w:top="851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2F" w:rsidRDefault="0010262F" w:rsidP="004F49B5">
      <w:r>
        <w:separator/>
      </w:r>
    </w:p>
  </w:endnote>
  <w:endnote w:type="continuationSeparator" w:id="0">
    <w:p w:rsidR="0010262F" w:rsidRDefault="0010262F" w:rsidP="004F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2F" w:rsidRDefault="0010262F" w:rsidP="004F49B5">
      <w:r>
        <w:separator/>
      </w:r>
    </w:p>
  </w:footnote>
  <w:footnote w:type="continuationSeparator" w:id="0">
    <w:p w:rsidR="0010262F" w:rsidRDefault="0010262F" w:rsidP="004F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DD" w:rsidRDefault="0010262F" w:rsidP="001E489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</w:abstractNum>
  <w:abstractNum w:abstractNumId="3">
    <w:nsid w:val="01B51C2B"/>
    <w:multiLevelType w:val="hybridMultilevel"/>
    <w:tmpl w:val="A7E224CA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879B6"/>
    <w:multiLevelType w:val="multilevel"/>
    <w:tmpl w:val="2F7AA1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FF70FA"/>
    <w:multiLevelType w:val="multilevel"/>
    <w:tmpl w:val="CB0623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C70ED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0CB6673C"/>
    <w:multiLevelType w:val="hybridMultilevel"/>
    <w:tmpl w:val="F70C2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6401D6"/>
    <w:multiLevelType w:val="multilevel"/>
    <w:tmpl w:val="29782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047217"/>
    <w:multiLevelType w:val="hybridMultilevel"/>
    <w:tmpl w:val="0E1E0F46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20C9C"/>
    <w:multiLevelType w:val="hybridMultilevel"/>
    <w:tmpl w:val="D06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B70B7"/>
    <w:multiLevelType w:val="hybridMultilevel"/>
    <w:tmpl w:val="EC40D7C2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2">
    <w:nsid w:val="1E072BF3"/>
    <w:multiLevelType w:val="multilevel"/>
    <w:tmpl w:val="7C4A7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453549"/>
    <w:multiLevelType w:val="hybridMultilevel"/>
    <w:tmpl w:val="18887ECC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E39CC"/>
    <w:multiLevelType w:val="hybridMultilevel"/>
    <w:tmpl w:val="165A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92703"/>
    <w:multiLevelType w:val="multilevel"/>
    <w:tmpl w:val="B7B426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BE3A3F"/>
    <w:multiLevelType w:val="multilevel"/>
    <w:tmpl w:val="92E61CB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9C0A4F"/>
    <w:multiLevelType w:val="multilevel"/>
    <w:tmpl w:val="A6AA4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EE6297"/>
    <w:multiLevelType w:val="hybridMultilevel"/>
    <w:tmpl w:val="DB5ABE88"/>
    <w:lvl w:ilvl="0" w:tplc="218A1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F00FE"/>
    <w:multiLevelType w:val="multilevel"/>
    <w:tmpl w:val="7E9C95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5B3E5B"/>
    <w:multiLevelType w:val="hybridMultilevel"/>
    <w:tmpl w:val="B786133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C36B2"/>
    <w:multiLevelType w:val="hybridMultilevel"/>
    <w:tmpl w:val="285CB928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2">
    <w:nsid w:val="32DF58BB"/>
    <w:multiLevelType w:val="hybridMultilevel"/>
    <w:tmpl w:val="D9CCF0FE"/>
    <w:lvl w:ilvl="0" w:tplc="041C0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F4C8D"/>
    <w:multiLevelType w:val="hybridMultilevel"/>
    <w:tmpl w:val="73A4D5EA"/>
    <w:lvl w:ilvl="0" w:tplc="E61086E4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8624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3A1B6B5C"/>
    <w:multiLevelType w:val="multilevel"/>
    <w:tmpl w:val="EC506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DC04201"/>
    <w:multiLevelType w:val="hybridMultilevel"/>
    <w:tmpl w:val="C7C686E2"/>
    <w:lvl w:ilvl="0" w:tplc="CD444152">
      <w:start w:val="1"/>
      <w:numFmt w:val="decimal"/>
      <w:lvlText w:val="%1."/>
      <w:lvlJc w:val="left"/>
      <w:pPr>
        <w:ind w:left="206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F4F07A3"/>
    <w:multiLevelType w:val="hybridMultilevel"/>
    <w:tmpl w:val="6F5A4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D8144D"/>
    <w:multiLevelType w:val="hybridMultilevel"/>
    <w:tmpl w:val="0D1EB690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8F7962"/>
    <w:multiLevelType w:val="hybridMultilevel"/>
    <w:tmpl w:val="00F644C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54652C0"/>
    <w:multiLevelType w:val="hybridMultilevel"/>
    <w:tmpl w:val="A1801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9BA25C5"/>
    <w:multiLevelType w:val="hybridMultilevel"/>
    <w:tmpl w:val="6B286A90"/>
    <w:lvl w:ilvl="0" w:tplc="EC32ECF0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4F301F9A"/>
    <w:multiLevelType w:val="hybridMultilevel"/>
    <w:tmpl w:val="169CC9D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22081"/>
    <w:multiLevelType w:val="multilevel"/>
    <w:tmpl w:val="69A08E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2F1F08"/>
    <w:multiLevelType w:val="hybridMultilevel"/>
    <w:tmpl w:val="AA3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43111"/>
    <w:multiLevelType w:val="hybridMultilevel"/>
    <w:tmpl w:val="13D66848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64651E0"/>
    <w:multiLevelType w:val="hybridMultilevel"/>
    <w:tmpl w:val="78908F7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AD709EA"/>
    <w:multiLevelType w:val="hybridMultilevel"/>
    <w:tmpl w:val="19F8B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B46F43"/>
    <w:multiLevelType w:val="multilevel"/>
    <w:tmpl w:val="6E6A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4B3052"/>
    <w:multiLevelType w:val="hybridMultilevel"/>
    <w:tmpl w:val="FDDEF722"/>
    <w:lvl w:ilvl="0" w:tplc="4462B5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11B61FF"/>
    <w:multiLevelType w:val="multilevel"/>
    <w:tmpl w:val="630E6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E168C8"/>
    <w:multiLevelType w:val="hybridMultilevel"/>
    <w:tmpl w:val="431010FA"/>
    <w:lvl w:ilvl="0" w:tplc="DF0A2F56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EA3797"/>
    <w:multiLevelType w:val="hybridMultilevel"/>
    <w:tmpl w:val="DBC8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EB2F93"/>
    <w:multiLevelType w:val="hybridMultilevel"/>
    <w:tmpl w:val="1556E59A"/>
    <w:lvl w:ilvl="0" w:tplc="3ED838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36"/>
  </w:num>
  <w:num w:numId="12">
    <w:abstractNumId w:val="29"/>
  </w:num>
  <w:num w:numId="13">
    <w:abstractNumId w:val="7"/>
  </w:num>
  <w:num w:numId="14">
    <w:abstractNumId w:val="31"/>
  </w:num>
  <w:num w:numId="15">
    <w:abstractNumId w:val="13"/>
  </w:num>
  <w:num w:numId="16">
    <w:abstractNumId w:val="9"/>
  </w:num>
  <w:num w:numId="17">
    <w:abstractNumId w:val="43"/>
  </w:num>
  <w:num w:numId="18">
    <w:abstractNumId w:val="11"/>
  </w:num>
  <w:num w:numId="19">
    <w:abstractNumId w:val="21"/>
  </w:num>
  <w:num w:numId="20">
    <w:abstractNumId w:val="39"/>
  </w:num>
  <w:num w:numId="21">
    <w:abstractNumId w:val="18"/>
  </w:num>
  <w:num w:numId="22">
    <w:abstractNumId w:val="3"/>
  </w:num>
  <w:num w:numId="23">
    <w:abstractNumId w:val="28"/>
  </w:num>
  <w:num w:numId="24">
    <w:abstractNumId w:val="23"/>
  </w:num>
  <w:num w:numId="25">
    <w:abstractNumId w:val="17"/>
  </w:num>
  <w:num w:numId="26">
    <w:abstractNumId w:val="40"/>
  </w:num>
  <w:num w:numId="27">
    <w:abstractNumId w:val="19"/>
  </w:num>
  <w:num w:numId="28">
    <w:abstractNumId w:val="34"/>
  </w:num>
  <w:num w:numId="29">
    <w:abstractNumId w:val="14"/>
  </w:num>
  <w:num w:numId="30">
    <w:abstractNumId w:val="6"/>
  </w:num>
  <w:num w:numId="31">
    <w:abstractNumId w:val="15"/>
  </w:num>
  <w:num w:numId="32">
    <w:abstractNumId w:val="10"/>
  </w:num>
  <w:num w:numId="33">
    <w:abstractNumId w:val="22"/>
  </w:num>
  <w:num w:numId="34">
    <w:abstractNumId w:val="27"/>
  </w:num>
  <w:num w:numId="35">
    <w:abstractNumId w:val="37"/>
  </w:num>
  <w:num w:numId="36">
    <w:abstractNumId w:val="42"/>
  </w:num>
  <w:num w:numId="37">
    <w:abstractNumId w:val="30"/>
  </w:num>
  <w:num w:numId="38">
    <w:abstractNumId w:val="20"/>
  </w:num>
  <w:num w:numId="39">
    <w:abstractNumId w:val="32"/>
  </w:num>
  <w:num w:numId="40">
    <w:abstractNumId w:val="25"/>
  </w:num>
  <w:num w:numId="41">
    <w:abstractNumId w:val="33"/>
  </w:num>
  <w:num w:numId="42">
    <w:abstractNumId w:val="38"/>
  </w:num>
  <w:num w:numId="43">
    <w:abstractNumId w:val="4"/>
  </w:num>
  <w:num w:numId="44">
    <w:abstractNumId w:val="12"/>
  </w:num>
  <w:num w:numId="45">
    <w:abstractNumId w:val="16"/>
  </w:num>
  <w:num w:numId="46">
    <w:abstractNumId w:val="5"/>
  </w:num>
  <w:num w:numId="47">
    <w:abstractNumId w:val="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53"/>
    <w:rsid w:val="00033C1B"/>
    <w:rsid w:val="0004750A"/>
    <w:rsid w:val="0005208E"/>
    <w:rsid w:val="00053D3F"/>
    <w:rsid w:val="00064E55"/>
    <w:rsid w:val="000940FD"/>
    <w:rsid w:val="00096F81"/>
    <w:rsid w:val="000C63AE"/>
    <w:rsid w:val="000D06AB"/>
    <w:rsid w:val="000D2F0F"/>
    <w:rsid w:val="0010262F"/>
    <w:rsid w:val="00116391"/>
    <w:rsid w:val="00134B47"/>
    <w:rsid w:val="00144C74"/>
    <w:rsid w:val="001C3340"/>
    <w:rsid w:val="0021004A"/>
    <w:rsid w:val="00234BF2"/>
    <w:rsid w:val="0026454F"/>
    <w:rsid w:val="002670CA"/>
    <w:rsid w:val="002A76DD"/>
    <w:rsid w:val="002C1661"/>
    <w:rsid w:val="002C7ACA"/>
    <w:rsid w:val="002D2E59"/>
    <w:rsid w:val="002E104E"/>
    <w:rsid w:val="002E3954"/>
    <w:rsid w:val="002F1890"/>
    <w:rsid w:val="002F21ED"/>
    <w:rsid w:val="0030011C"/>
    <w:rsid w:val="00311577"/>
    <w:rsid w:val="00311CF9"/>
    <w:rsid w:val="00324B0B"/>
    <w:rsid w:val="00330C2E"/>
    <w:rsid w:val="00375106"/>
    <w:rsid w:val="0038285E"/>
    <w:rsid w:val="003A0FE5"/>
    <w:rsid w:val="003D185D"/>
    <w:rsid w:val="003F22F2"/>
    <w:rsid w:val="00415BAC"/>
    <w:rsid w:val="00416E80"/>
    <w:rsid w:val="0043385A"/>
    <w:rsid w:val="00482121"/>
    <w:rsid w:val="004C2FA1"/>
    <w:rsid w:val="004C3035"/>
    <w:rsid w:val="004F49B5"/>
    <w:rsid w:val="005017C6"/>
    <w:rsid w:val="00505FC4"/>
    <w:rsid w:val="00506096"/>
    <w:rsid w:val="00531C9F"/>
    <w:rsid w:val="00544BDE"/>
    <w:rsid w:val="00550905"/>
    <w:rsid w:val="00580737"/>
    <w:rsid w:val="00580739"/>
    <w:rsid w:val="00590CD1"/>
    <w:rsid w:val="0059304C"/>
    <w:rsid w:val="005A6CEB"/>
    <w:rsid w:val="005C68C5"/>
    <w:rsid w:val="005C6D80"/>
    <w:rsid w:val="005C79EF"/>
    <w:rsid w:val="00603B93"/>
    <w:rsid w:val="0061215C"/>
    <w:rsid w:val="006165F5"/>
    <w:rsid w:val="00640C72"/>
    <w:rsid w:val="006739CF"/>
    <w:rsid w:val="0069176E"/>
    <w:rsid w:val="006C130F"/>
    <w:rsid w:val="006E5E6E"/>
    <w:rsid w:val="0070071E"/>
    <w:rsid w:val="00705120"/>
    <w:rsid w:val="0072555D"/>
    <w:rsid w:val="00732C2E"/>
    <w:rsid w:val="00743DF3"/>
    <w:rsid w:val="00746A77"/>
    <w:rsid w:val="00752D39"/>
    <w:rsid w:val="0076439C"/>
    <w:rsid w:val="00777741"/>
    <w:rsid w:val="007863CB"/>
    <w:rsid w:val="0079213F"/>
    <w:rsid w:val="007F37D9"/>
    <w:rsid w:val="008274C5"/>
    <w:rsid w:val="00837B7D"/>
    <w:rsid w:val="00847CEA"/>
    <w:rsid w:val="00861F26"/>
    <w:rsid w:val="008621D6"/>
    <w:rsid w:val="008625EA"/>
    <w:rsid w:val="008647D1"/>
    <w:rsid w:val="00866F93"/>
    <w:rsid w:val="00875994"/>
    <w:rsid w:val="008A21AE"/>
    <w:rsid w:val="008C22B0"/>
    <w:rsid w:val="008F0553"/>
    <w:rsid w:val="009042E6"/>
    <w:rsid w:val="00932F90"/>
    <w:rsid w:val="00946669"/>
    <w:rsid w:val="00967258"/>
    <w:rsid w:val="00976E32"/>
    <w:rsid w:val="00986EEB"/>
    <w:rsid w:val="009D1947"/>
    <w:rsid w:val="009F24A1"/>
    <w:rsid w:val="00A13B9C"/>
    <w:rsid w:val="00A304E4"/>
    <w:rsid w:val="00A34610"/>
    <w:rsid w:val="00A47B39"/>
    <w:rsid w:val="00A54155"/>
    <w:rsid w:val="00A544AA"/>
    <w:rsid w:val="00A76181"/>
    <w:rsid w:val="00A861B2"/>
    <w:rsid w:val="00AB1D2D"/>
    <w:rsid w:val="00AB5ADF"/>
    <w:rsid w:val="00B12BA4"/>
    <w:rsid w:val="00B229CB"/>
    <w:rsid w:val="00B2639D"/>
    <w:rsid w:val="00B4226D"/>
    <w:rsid w:val="00B62C09"/>
    <w:rsid w:val="00B63E68"/>
    <w:rsid w:val="00C06B34"/>
    <w:rsid w:val="00C13897"/>
    <w:rsid w:val="00C30809"/>
    <w:rsid w:val="00C44655"/>
    <w:rsid w:val="00C44979"/>
    <w:rsid w:val="00C8194F"/>
    <w:rsid w:val="00CB34AB"/>
    <w:rsid w:val="00CD2FA4"/>
    <w:rsid w:val="00CD7EB0"/>
    <w:rsid w:val="00CF16A1"/>
    <w:rsid w:val="00D415E7"/>
    <w:rsid w:val="00D61FF5"/>
    <w:rsid w:val="00D73DE8"/>
    <w:rsid w:val="00DD57D1"/>
    <w:rsid w:val="00DF577D"/>
    <w:rsid w:val="00E13965"/>
    <w:rsid w:val="00E33B61"/>
    <w:rsid w:val="00E44F63"/>
    <w:rsid w:val="00E604D5"/>
    <w:rsid w:val="00E63DAC"/>
    <w:rsid w:val="00E70326"/>
    <w:rsid w:val="00E77744"/>
    <w:rsid w:val="00E97877"/>
    <w:rsid w:val="00EB0E2D"/>
    <w:rsid w:val="00ED0588"/>
    <w:rsid w:val="00EE18FB"/>
    <w:rsid w:val="00F1620C"/>
    <w:rsid w:val="00F50DB7"/>
    <w:rsid w:val="00F6103C"/>
    <w:rsid w:val="00F72C6B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05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A0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0FE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F05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F0553"/>
    <w:pPr>
      <w:ind w:left="-600" w:firstLine="567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F05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055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uiPriority w:val="99"/>
    <w:rsid w:val="008F05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Основной текст_"/>
    <w:link w:val="2"/>
    <w:locked/>
    <w:rsid w:val="008F0553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F0553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3A0FE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A0FE5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A0FE5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3A0FE5"/>
    <w:rPr>
      <w:rFonts w:eastAsia="Times New Roman"/>
      <w:i/>
      <w:iCs/>
      <w:sz w:val="24"/>
      <w:szCs w:val="24"/>
    </w:rPr>
  </w:style>
  <w:style w:type="table" w:styleId="aa">
    <w:name w:val="Table Grid"/>
    <w:basedOn w:val="a1"/>
    <w:uiPriority w:val="39"/>
    <w:locked/>
    <w:rsid w:val="003F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39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639D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rsid w:val="00375106"/>
    <w:rPr>
      <w:rFonts w:cs="Times New Roman"/>
      <w:color w:val="000080"/>
      <w:u w:val="single"/>
    </w:rPr>
  </w:style>
  <w:style w:type="character" w:customStyle="1" w:styleId="FontStyle34">
    <w:name w:val="Font Style34"/>
    <w:rsid w:val="00064E5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E55"/>
    <w:pPr>
      <w:widowControl w:val="0"/>
      <w:autoSpaceDE w:val="0"/>
      <w:autoSpaceDN w:val="0"/>
      <w:adjustRightInd w:val="0"/>
      <w:spacing w:line="307" w:lineRule="exact"/>
      <w:ind w:firstLine="686"/>
      <w:jc w:val="both"/>
    </w:pPr>
  </w:style>
  <w:style w:type="paragraph" w:customStyle="1" w:styleId="4">
    <w:name w:val="Основной текст4"/>
    <w:basedOn w:val="a"/>
    <w:rsid w:val="00866F93"/>
    <w:pPr>
      <w:widowControl w:val="0"/>
      <w:shd w:val="clear" w:color="auto" w:fill="FFFFFF"/>
      <w:spacing w:after="2580" w:line="302" w:lineRule="exact"/>
      <w:ind w:hanging="380"/>
      <w:jc w:val="right"/>
    </w:pPr>
    <w:rPr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732C2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1">
    <w:name w:val="Основной текст3"/>
    <w:rsid w:val="00732C2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">
    <w:name w:val="Заголовок №1_"/>
    <w:link w:val="10"/>
    <w:rsid w:val="00732C2E"/>
    <w:rPr>
      <w:rFonts w:ascii="Times New Roman" w:eastAsia="Times New Roman" w:hAnsi="Times New Roman"/>
      <w:shd w:val="clear" w:color="auto" w:fill="FFFFFF"/>
    </w:rPr>
  </w:style>
  <w:style w:type="character" w:customStyle="1" w:styleId="2Exact">
    <w:name w:val="Основной текст (2) Exact"/>
    <w:rsid w:val="00732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7Exact">
    <w:name w:val="Основной текст (7) Exact"/>
    <w:rsid w:val="00732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40">
    <w:name w:val="Основной текст (4)_"/>
    <w:link w:val="41"/>
    <w:rsid w:val="00732C2E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rsid w:val="00732C2E"/>
    <w:rPr>
      <w:rFonts w:ascii="Times New Roman" w:eastAsia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6">
    <w:name w:val="Основной текст (6)_"/>
    <w:link w:val="60"/>
    <w:rsid w:val="00732C2E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link w:val="70"/>
    <w:rsid w:val="00732C2E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2C2E"/>
    <w:pPr>
      <w:widowControl w:val="0"/>
      <w:shd w:val="clear" w:color="auto" w:fill="FFFFFF"/>
      <w:spacing w:before="2580" w:after="360" w:line="0" w:lineRule="atLeast"/>
      <w:jc w:val="both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732C2E"/>
    <w:pPr>
      <w:widowControl w:val="0"/>
      <w:shd w:val="clear" w:color="auto" w:fill="FFFFFF"/>
      <w:spacing w:before="240" w:line="298" w:lineRule="exact"/>
      <w:jc w:val="both"/>
      <w:outlineLvl w:val="0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732C2E"/>
    <w:pPr>
      <w:widowControl w:val="0"/>
      <w:shd w:val="clear" w:color="auto" w:fill="FFFFFF"/>
      <w:spacing w:line="0" w:lineRule="atLeast"/>
      <w:jc w:val="right"/>
    </w:pPr>
    <w:rPr>
      <w:sz w:val="12"/>
      <w:szCs w:val="12"/>
    </w:rPr>
  </w:style>
  <w:style w:type="paragraph" w:customStyle="1" w:styleId="41">
    <w:name w:val="Основной текст (4)"/>
    <w:basedOn w:val="a"/>
    <w:link w:val="40"/>
    <w:rsid w:val="00732C2E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paragraph" w:customStyle="1" w:styleId="52">
    <w:name w:val="Основной текст (5)"/>
    <w:basedOn w:val="a"/>
    <w:link w:val="51"/>
    <w:rsid w:val="00732C2E"/>
    <w:pPr>
      <w:widowControl w:val="0"/>
      <w:shd w:val="clear" w:color="auto" w:fill="FFFFFF"/>
      <w:spacing w:after="360" w:line="0" w:lineRule="atLeast"/>
      <w:jc w:val="right"/>
    </w:pPr>
    <w:rPr>
      <w:b/>
      <w:bCs/>
      <w:i/>
      <w:iCs/>
      <w:sz w:val="25"/>
      <w:szCs w:val="25"/>
    </w:rPr>
  </w:style>
  <w:style w:type="paragraph" w:customStyle="1" w:styleId="60">
    <w:name w:val="Основной текст (6)"/>
    <w:basedOn w:val="a"/>
    <w:link w:val="6"/>
    <w:rsid w:val="00732C2E"/>
    <w:pPr>
      <w:widowControl w:val="0"/>
      <w:shd w:val="clear" w:color="auto" w:fill="FFFFFF"/>
      <w:spacing w:after="180" w:line="0" w:lineRule="atLeast"/>
      <w:jc w:val="center"/>
    </w:pPr>
    <w:rPr>
      <w:sz w:val="15"/>
      <w:szCs w:val="15"/>
    </w:rPr>
  </w:style>
  <w:style w:type="paragraph" w:customStyle="1" w:styleId="ae">
    <w:name w:val="обычный"/>
    <w:basedOn w:val="a"/>
    <w:autoRedefine/>
    <w:rsid w:val="00C44655"/>
  </w:style>
  <w:style w:type="paragraph" w:customStyle="1" w:styleId="TableParagraph">
    <w:name w:val="Table Paragraph"/>
    <w:basedOn w:val="a"/>
    <w:uiPriority w:val="1"/>
    <w:qFormat/>
    <w:rsid w:val="00C44655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ck.ru/WazhB,https://clck.ru/WfeU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WKRoJ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ru/WfdVq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B446-A053-441A-81FC-63734B7F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Секретарь</cp:lastModifiedBy>
  <cp:revision>78</cp:revision>
  <cp:lastPrinted>2021-10-14T08:41:00Z</cp:lastPrinted>
  <dcterms:created xsi:type="dcterms:W3CDTF">2017-02-09T06:53:00Z</dcterms:created>
  <dcterms:modified xsi:type="dcterms:W3CDTF">2022-09-21T10:56:00Z</dcterms:modified>
</cp:coreProperties>
</file>